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61A1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61A1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B9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B9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B9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B7B9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835E" w14:textId="77777777" w:rsidR="00361A19" w:rsidRDefault="00361A19">
      <w:r>
        <w:separator/>
      </w:r>
    </w:p>
  </w:endnote>
  <w:endnote w:type="continuationSeparator" w:id="0">
    <w:p w14:paraId="509D4B85" w14:textId="77777777" w:rsidR="00361A19" w:rsidRDefault="00361A1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E12ADE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67D1" w14:textId="77777777" w:rsidR="00361A19" w:rsidRDefault="00361A19">
      <w:r>
        <w:separator/>
      </w:r>
    </w:p>
  </w:footnote>
  <w:footnote w:type="continuationSeparator" w:id="0">
    <w:p w14:paraId="25660637" w14:textId="77777777" w:rsidR="00361A19" w:rsidRDefault="0036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3B8E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A19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277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B9A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0E202-173D-42C1-819B-22AEBC92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Mirsada Hosic</cp:lastModifiedBy>
  <cp:revision>2</cp:revision>
  <cp:lastPrinted>2013-11-06T08:46:00Z</cp:lastPrinted>
  <dcterms:created xsi:type="dcterms:W3CDTF">2020-09-29T13:00:00Z</dcterms:created>
  <dcterms:modified xsi:type="dcterms:W3CDTF">2020-09-29T13:00:00Z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