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E939CB" w14:textId="77777777" w:rsidR="001166B5" w:rsidRDefault="001166B5" w:rsidP="001271BC">
      <w:pPr>
        <w:pStyle w:val="Heading1"/>
        <w:numPr>
          <w:ilvl w:val="0"/>
          <w:numId w:val="0"/>
        </w:numPr>
        <w:rPr>
          <w:lang w:val="en-GB"/>
        </w:rPr>
      </w:pPr>
    </w:p>
    <w:p w14:paraId="56E939CC" w14:textId="4CC9AE0B" w:rsidR="001166B5" w:rsidRDefault="0015507D" w:rsidP="00074724">
      <w:pPr>
        <w:spacing w:after="0"/>
        <w:ind w:right="-993"/>
        <w:jc w:val="left"/>
        <w:rPr>
          <w:rFonts w:ascii="Verdana" w:hAnsi="Verdana" w:cs="Arial"/>
          <w:b/>
          <w:color w:val="002060"/>
          <w:sz w:val="36"/>
          <w:szCs w:val="36"/>
          <w:lang w:val="en-GB"/>
        </w:rPr>
      </w:pPr>
      <w:r w:rsidRPr="009166B6">
        <w:rPr>
          <w:rFonts w:ascii="Verdana" w:hAnsi="Verdana" w:cs="Arial"/>
          <w:b/>
          <w:color w:val="002060"/>
          <w:sz w:val="36"/>
          <w:szCs w:val="36"/>
          <w:lang w:val="en-GB"/>
        </w:rPr>
        <w:t>ST</w:t>
      </w:r>
      <w:r w:rsidR="007A4430">
        <w:rPr>
          <w:rFonts w:ascii="Verdana" w:hAnsi="Verdana" w:cs="Arial"/>
          <w:b/>
          <w:color w:val="002060"/>
          <w:sz w:val="36"/>
          <w:szCs w:val="36"/>
          <w:lang w:val="en-GB"/>
        </w:rPr>
        <w:t>AFF MOBILITY FOR T</w:t>
      </w:r>
      <w:r w:rsidR="005E466D">
        <w:rPr>
          <w:rFonts w:ascii="Verdana" w:hAnsi="Verdana" w:cs="Arial"/>
          <w:b/>
          <w:color w:val="002060"/>
          <w:sz w:val="36"/>
          <w:szCs w:val="36"/>
          <w:lang w:val="en-GB"/>
        </w:rPr>
        <w:t>EACHING</w:t>
      </w:r>
      <w:r w:rsidR="00252D45">
        <w:rPr>
          <w:rStyle w:val="EndnoteReference"/>
          <w:rFonts w:ascii="Verdana" w:hAnsi="Verdana" w:cs="Arial"/>
          <w:b/>
          <w:color w:val="002060"/>
          <w:sz w:val="36"/>
          <w:szCs w:val="36"/>
          <w:lang w:val="en-GB"/>
        </w:rPr>
        <w:endnoteReference w:id="1"/>
      </w:r>
    </w:p>
    <w:p w14:paraId="56E939CD" w14:textId="77777777" w:rsidR="007A4430" w:rsidRDefault="007A4430" w:rsidP="00074724">
      <w:pPr>
        <w:spacing w:after="0"/>
        <w:ind w:right="-992"/>
        <w:jc w:val="left"/>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7F5CD314" w14:textId="77777777" w:rsidR="00F71F07" w:rsidRPr="00074724" w:rsidRDefault="00F71F07" w:rsidP="00074724">
      <w:pPr>
        <w:spacing w:after="0"/>
        <w:ind w:right="-992"/>
        <w:jc w:val="left"/>
        <w:rPr>
          <w:rFonts w:ascii="Verdana" w:hAnsi="Verdana" w:cs="Arial"/>
          <w:b/>
          <w:color w:val="002060"/>
          <w:sz w:val="20"/>
          <w:lang w:val="en-GB"/>
        </w:rPr>
      </w:pPr>
    </w:p>
    <w:p w14:paraId="2A068534" w14:textId="77777777" w:rsidR="00252D45" w:rsidRPr="00490F95" w:rsidRDefault="00252D45" w:rsidP="00074724">
      <w:pPr>
        <w:pStyle w:val="CommentText"/>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9E4011">
        <w:rPr>
          <w:rFonts w:ascii="Verdana" w:hAnsi="Verdana" w:cs="Calibri"/>
          <w:i/>
          <w:highlight w:val="yellow"/>
          <w:lang w:val="en-GB"/>
        </w:rPr>
        <w:t>[day/month/year</w:t>
      </w:r>
      <w:r w:rsidRPr="00490F95">
        <w:rPr>
          <w:rFonts w:ascii="Verdana" w:hAnsi="Verdana" w:cs="Calibri"/>
          <w:i/>
          <w:lang w:val="en-GB"/>
        </w:rPr>
        <w:t>]</w:t>
      </w:r>
      <w:r w:rsidRPr="00490F95">
        <w:rPr>
          <w:rFonts w:ascii="Verdana" w:hAnsi="Verdana" w:cs="Calibri"/>
          <w:lang w:val="en-GB"/>
        </w:rPr>
        <w:tab/>
        <w:t xml:space="preserve">till </w:t>
      </w:r>
      <w:r w:rsidRPr="009E4011">
        <w:rPr>
          <w:rFonts w:ascii="Verdana" w:hAnsi="Verdana" w:cs="Calibri"/>
          <w:i/>
          <w:highlight w:val="yellow"/>
          <w:lang w:val="en-GB"/>
        </w:rPr>
        <w:t>[day/month/year</w:t>
      </w:r>
      <w:r w:rsidRPr="00490F95">
        <w:rPr>
          <w:rFonts w:ascii="Verdana" w:hAnsi="Verdana" w:cs="Calibri"/>
          <w:i/>
          <w:lang w:val="en-GB"/>
        </w:rPr>
        <w:t>]</w:t>
      </w:r>
    </w:p>
    <w:p w14:paraId="2D8D8A40" w14:textId="77777777" w:rsidR="00490F95" w:rsidRDefault="00490F95" w:rsidP="00074724">
      <w:pPr>
        <w:pStyle w:val="CommentText"/>
        <w:tabs>
          <w:tab w:val="left" w:pos="2552"/>
          <w:tab w:val="left" w:pos="3686"/>
          <w:tab w:val="left" w:pos="5954"/>
        </w:tabs>
        <w:spacing w:after="0"/>
        <w:rPr>
          <w:rFonts w:ascii="Verdana" w:hAnsi="Verdana" w:cs="Calibri"/>
          <w:lang w:val="en-GB"/>
        </w:rPr>
      </w:pPr>
    </w:p>
    <w:p w14:paraId="05D39490" w14:textId="18C936A0" w:rsidR="00252D45" w:rsidRDefault="00252D45" w:rsidP="00074724">
      <w:pPr>
        <w:pStyle w:val="CommentText"/>
        <w:tabs>
          <w:tab w:val="left" w:pos="2552"/>
          <w:tab w:val="left" w:pos="3686"/>
          <w:tab w:val="left" w:pos="5954"/>
        </w:tabs>
        <w:spacing w:after="0"/>
        <w:rPr>
          <w:lang w:val="en-GB"/>
        </w:rPr>
      </w:pPr>
      <w:r w:rsidRPr="00490F95">
        <w:rPr>
          <w:rFonts w:ascii="Verdana" w:hAnsi="Verdana" w:cs="Calibri"/>
          <w:lang w:val="en-GB"/>
        </w:rPr>
        <w:t xml:space="preserve">Duration (days) – excluding travel days: </w:t>
      </w:r>
      <w:r w:rsidRPr="009E4011">
        <w:rPr>
          <w:rFonts w:ascii="Verdana" w:hAnsi="Verdana" w:cs="Calibri"/>
          <w:highlight w:val="yellow"/>
          <w:lang w:val="en-GB"/>
        </w:rPr>
        <w:t>………………….</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3568AB58"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32"/>
        <w:gridCol w:w="2232"/>
        <w:gridCol w:w="2232"/>
        <w:gridCol w:w="2232"/>
      </w:tblGrid>
      <w:tr w:rsidR="001B0BB8" w:rsidRPr="009E4011" w14:paraId="56E939D3" w14:textId="77777777" w:rsidTr="00107B17">
        <w:trPr>
          <w:trHeight w:val="334"/>
        </w:trPr>
        <w:tc>
          <w:tcPr>
            <w:tcW w:w="2232" w:type="dxa"/>
            <w:shd w:val="clear" w:color="auto" w:fill="FFFFFF"/>
          </w:tcPr>
          <w:p w14:paraId="56E939CF" w14:textId="77777777" w:rsidR="001903D7" w:rsidRPr="009E4011" w:rsidRDefault="001903D7" w:rsidP="00074724">
            <w:pPr>
              <w:shd w:val="clear" w:color="auto" w:fill="FFFFFF"/>
              <w:spacing w:after="120"/>
              <w:ind w:right="-993"/>
              <w:jc w:val="left"/>
              <w:rPr>
                <w:rFonts w:ascii="Verdana" w:hAnsi="Verdana" w:cs="Arial"/>
                <w:sz w:val="20"/>
                <w:highlight w:val="yellow"/>
                <w:lang w:val="en-GB"/>
              </w:rPr>
            </w:pPr>
            <w:r w:rsidRPr="009E4011">
              <w:rPr>
                <w:rFonts w:ascii="Verdana" w:hAnsi="Verdana" w:cs="Arial"/>
                <w:sz w:val="20"/>
                <w:highlight w:val="yellow"/>
                <w:lang w:val="en-GB"/>
              </w:rPr>
              <w:t xml:space="preserve">Last </w:t>
            </w:r>
            <w:r w:rsidR="00EC15C9" w:rsidRPr="009E4011">
              <w:rPr>
                <w:rFonts w:ascii="Verdana" w:hAnsi="Verdana" w:cs="Arial"/>
                <w:sz w:val="20"/>
                <w:highlight w:val="yellow"/>
                <w:lang w:val="en-GB"/>
              </w:rPr>
              <w:t>n</w:t>
            </w:r>
            <w:r w:rsidRPr="009E4011">
              <w:rPr>
                <w:rFonts w:ascii="Verdana" w:hAnsi="Verdana" w:cs="Arial"/>
                <w:sz w:val="20"/>
                <w:highlight w:val="yellow"/>
                <w:lang w:val="en-GB"/>
              </w:rPr>
              <w:t>ame</w:t>
            </w:r>
            <w:r w:rsidR="007967A9" w:rsidRPr="009E4011">
              <w:rPr>
                <w:rFonts w:ascii="Verdana" w:hAnsi="Verdana" w:cs="Arial"/>
                <w:sz w:val="20"/>
                <w:highlight w:val="yellow"/>
                <w:lang w:val="en-GB"/>
              </w:rPr>
              <w:t xml:space="preserve"> (s)</w:t>
            </w:r>
          </w:p>
        </w:tc>
        <w:tc>
          <w:tcPr>
            <w:tcW w:w="2232" w:type="dxa"/>
            <w:shd w:val="clear" w:color="auto" w:fill="FFFFFF"/>
          </w:tcPr>
          <w:p w14:paraId="56E939D0" w14:textId="77777777" w:rsidR="001903D7" w:rsidRPr="009E4011" w:rsidRDefault="001903D7" w:rsidP="00074724">
            <w:pPr>
              <w:shd w:val="clear" w:color="auto" w:fill="FFFFFF"/>
              <w:spacing w:after="120"/>
              <w:ind w:right="-993"/>
              <w:jc w:val="left"/>
              <w:rPr>
                <w:rFonts w:ascii="Verdana" w:hAnsi="Verdana" w:cs="Arial"/>
                <w:b/>
                <w:color w:val="002060"/>
                <w:sz w:val="20"/>
                <w:highlight w:val="yellow"/>
                <w:lang w:val="en-GB"/>
              </w:rPr>
            </w:pPr>
          </w:p>
        </w:tc>
        <w:tc>
          <w:tcPr>
            <w:tcW w:w="2232" w:type="dxa"/>
            <w:shd w:val="clear" w:color="auto" w:fill="FFFFFF"/>
          </w:tcPr>
          <w:p w14:paraId="56E939D1" w14:textId="77777777" w:rsidR="001903D7" w:rsidRPr="009E4011" w:rsidRDefault="00DC2874" w:rsidP="00074724">
            <w:pPr>
              <w:shd w:val="clear" w:color="auto" w:fill="FFFFFF"/>
              <w:spacing w:after="120"/>
              <w:ind w:right="-993"/>
              <w:jc w:val="left"/>
              <w:rPr>
                <w:rFonts w:ascii="Verdana" w:hAnsi="Verdana" w:cs="Arial"/>
                <w:sz w:val="20"/>
                <w:highlight w:val="yellow"/>
                <w:lang w:val="en-GB"/>
              </w:rPr>
            </w:pPr>
            <w:r w:rsidRPr="009E4011">
              <w:rPr>
                <w:rFonts w:ascii="Verdana" w:hAnsi="Verdana" w:cs="Arial"/>
                <w:sz w:val="20"/>
                <w:highlight w:val="yellow"/>
                <w:lang w:val="en-GB"/>
              </w:rPr>
              <w:t xml:space="preserve">First </w:t>
            </w:r>
            <w:r w:rsidR="00EC15C9" w:rsidRPr="009E4011">
              <w:rPr>
                <w:rFonts w:ascii="Verdana" w:hAnsi="Verdana" w:cs="Arial"/>
                <w:sz w:val="20"/>
                <w:highlight w:val="yellow"/>
                <w:lang w:val="en-GB"/>
              </w:rPr>
              <w:t>n</w:t>
            </w:r>
            <w:r w:rsidRPr="009E4011">
              <w:rPr>
                <w:rFonts w:ascii="Verdana" w:hAnsi="Verdana" w:cs="Arial"/>
                <w:sz w:val="20"/>
                <w:highlight w:val="yellow"/>
                <w:lang w:val="en-GB"/>
              </w:rPr>
              <w:t>ame</w:t>
            </w:r>
            <w:r w:rsidR="007967A9" w:rsidRPr="009E4011">
              <w:rPr>
                <w:rFonts w:ascii="Verdana" w:hAnsi="Verdana" w:cs="Arial"/>
                <w:sz w:val="20"/>
                <w:highlight w:val="yellow"/>
                <w:lang w:val="en-GB"/>
              </w:rPr>
              <w:t xml:space="preserve"> (s)</w:t>
            </w:r>
          </w:p>
        </w:tc>
        <w:tc>
          <w:tcPr>
            <w:tcW w:w="2232" w:type="dxa"/>
            <w:shd w:val="clear" w:color="auto" w:fill="FFFFFF"/>
          </w:tcPr>
          <w:p w14:paraId="56E939D2" w14:textId="77777777" w:rsidR="001903D7" w:rsidRPr="009E4011" w:rsidRDefault="001903D7" w:rsidP="00074724">
            <w:pPr>
              <w:shd w:val="clear" w:color="auto" w:fill="FFFFFF"/>
              <w:spacing w:after="120"/>
              <w:ind w:right="-993"/>
              <w:jc w:val="center"/>
              <w:rPr>
                <w:rFonts w:ascii="Verdana" w:hAnsi="Verdana" w:cs="Arial"/>
                <w:b/>
                <w:color w:val="002060"/>
                <w:sz w:val="20"/>
                <w:highlight w:val="yellow"/>
                <w:lang w:val="en-GB"/>
              </w:rPr>
            </w:pPr>
          </w:p>
        </w:tc>
      </w:tr>
      <w:tr w:rsidR="003D7EC0" w:rsidRPr="009E4011" w14:paraId="56E939D8" w14:textId="77777777" w:rsidTr="00107B17">
        <w:trPr>
          <w:trHeight w:val="412"/>
        </w:trPr>
        <w:tc>
          <w:tcPr>
            <w:tcW w:w="2232" w:type="dxa"/>
            <w:shd w:val="clear" w:color="auto" w:fill="FFFFFF"/>
          </w:tcPr>
          <w:p w14:paraId="56E939D4" w14:textId="77777777" w:rsidR="00DF7065" w:rsidRPr="009E4011" w:rsidRDefault="00DF7065" w:rsidP="00074724">
            <w:pPr>
              <w:shd w:val="clear" w:color="auto" w:fill="FFFFFF"/>
              <w:spacing w:after="120"/>
              <w:ind w:right="-993"/>
              <w:jc w:val="left"/>
              <w:rPr>
                <w:rFonts w:ascii="Verdana" w:hAnsi="Verdana" w:cs="Arial"/>
                <w:sz w:val="20"/>
                <w:highlight w:val="yellow"/>
                <w:lang w:val="is-IS"/>
              </w:rPr>
            </w:pPr>
            <w:r w:rsidRPr="009E4011">
              <w:rPr>
                <w:rFonts w:ascii="Verdana" w:hAnsi="Verdana" w:cs="Arial"/>
                <w:sz w:val="20"/>
                <w:highlight w:val="yellow"/>
                <w:lang w:val="en-GB"/>
              </w:rPr>
              <w:t>Seniority</w:t>
            </w:r>
            <w:r w:rsidR="007967A9" w:rsidRPr="009E4011">
              <w:rPr>
                <w:rStyle w:val="EndnoteReference"/>
                <w:rFonts w:ascii="Verdana" w:hAnsi="Verdana" w:cs="Arial"/>
                <w:sz w:val="20"/>
                <w:highlight w:val="yellow"/>
                <w:lang w:val="en-GB"/>
              </w:rPr>
              <w:endnoteReference w:id="2"/>
            </w:r>
          </w:p>
        </w:tc>
        <w:tc>
          <w:tcPr>
            <w:tcW w:w="2232" w:type="dxa"/>
            <w:shd w:val="clear" w:color="auto" w:fill="FFFFFF"/>
          </w:tcPr>
          <w:p w14:paraId="56E939D5" w14:textId="77777777" w:rsidR="001903D7" w:rsidRPr="009E4011" w:rsidRDefault="001903D7" w:rsidP="00074724">
            <w:pPr>
              <w:shd w:val="clear" w:color="auto" w:fill="FFFFFF"/>
              <w:spacing w:after="120"/>
              <w:ind w:right="-993"/>
              <w:jc w:val="left"/>
              <w:rPr>
                <w:rFonts w:ascii="Verdana" w:hAnsi="Verdana" w:cs="Arial"/>
                <w:color w:val="002060"/>
                <w:sz w:val="20"/>
                <w:highlight w:val="yellow"/>
                <w:lang w:val="en-GB"/>
              </w:rPr>
            </w:pPr>
          </w:p>
        </w:tc>
        <w:tc>
          <w:tcPr>
            <w:tcW w:w="2232" w:type="dxa"/>
            <w:shd w:val="clear" w:color="auto" w:fill="FFFFFF"/>
          </w:tcPr>
          <w:p w14:paraId="56E939D6" w14:textId="77777777" w:rsidR="001903D7" w:rsidRPr="009E4011" w:rsidRDefault="00E67F2F" w:rsidP="00074724">
            <w:pPr>
              <w:shd w:val="clear" w:color="auto" w:fill="FFFFFF"/>
              <w:spacing w:after="120"/>
              <w:ind w:right="-993"/>
              <w:jc w:val="left"/>
              <w:rPr>
                <w:rFonts w:ascii="Verdana" w:hAnsi="Verdana" w:cs="Arial"/>
                <w:sz w:val="20"/>
                <w:highlight w:val="yellow"/>
                <w:lang w:val="en-GB"/>
              </w:rPr>
            </w:pPr>
            <w:r w:rsidRPr="009E4011">
              <w:rPr>
                <w:rFonts w:ascii="Verdana" w:hAnsi="Verdana" w:cs="Arial"/>
                <w:sz w:val="20"/>
                <w:highlight w:val="yellow"/>
                <w:lang w:val="en-GB"/>
              </w:rPr>
              <w:t>Nationality</w:t>
            </w:r>
            <w:r w:rsidR="007967A9" w:rsidRPr="009E4011">
              <w:rPr>
                <w:rStyle w:val="EndnoteReference"/>
                <w:rFonts w:ascii="Verdana" w:hAnsi="Verdana" w:cs="Arial"/>
                <w:sz w:val="20"/>
                <w:highlight w:val="yellow"/>
                <w:lang w:val="en-GB"/>
              </w:rPr>
              <w:endnoteReference w:id="3"/>
            </w:r>
          </w:p>
        </w:tc>
        <w:tc>
          <w:tcPr>
            <w:tcW w:w="2232" w:type="dxa"/>
            <w:shd w:val="clear" w:color="auto" w:fill="FFFFFF"/>
          </w:tcPr>
          <w:p w14:paraId="56E939D7" w14:textId="77777777" w:rsidR="001903D7" w:rsidRPr="009E4011" w:rsidRDefault="001903D7" w:rsidP="00074724">
            <w:pPr>
              <w:shd w:val="clear" w:color="auto" w:fill="FFFFFF"/>
              <w:spacing w:after="120"/>
              <w:ind w:right="-993"/>
              <w:jc w:val="center"/>
              <w:rPr>
                <w:rFonts w:ascii="Verdana" w:hAnsi="Verdana" w:cs="Arial"/>
                <w:b/>
                <w:sz w:val="20"/>
                <w:highlight w:val="yellow"/>
                <w:lang w:val="en-GB"/>
              </w:rPr>
            </w:pPr>
          </w:p>
        </w:tc>
      </w:tr>
      <w:tr w:rsidR="003D7EC0" w:rsidRPr="009E4011" w14:paraId="56E939DD" w14:textId="77777777" w:rsidTr="00107B17">
        <w:tc>
          <w:tcPr>
            <w:tcW w:w="2232" w:type="dxa"/>
            <w:shd w:val="clear" w:color="auto" w:fill="FFFFFF"/>
          </w:tcPr>
          <w:p w14:paraId="56E939D9" w14:textId="77777777" w:rsidR="001903D7" w:rsidRPr="009E4011" w:rsidRDefault="00DF7065" w:rsidP="00074724">
            <w:pPr>
              <w:shd w:val="clear" w:color="auto" w:fill="FFFFFF"/>
              <w:spacing w:after="120"/>
              <w:ind w:right="-993"/>
              <w:jc w:val="left"/>
              <w:rPr>
                <w:rFonts w:ascii="Verdana" w:hAnsi="Verdana" w:cs="Arial"/>
                <w:sz w:val="20"/>
                <w:highlight w:val="yellow"/>
                <w:lang w:val="en-GB"/>
              </w:rPr>
            </w:pPr>
            <w:r w:rsidRPr="009E4011">
              <w:rPr>
                <w:rFonts w:ascii="Verdana" w:hAnsi="Verdana" w:cs="Arial"/>
                <w:sz w:val="20"/>
                <w:highlight w:val="yellow"/>
                <w:lang w:val="en-GB"/>
              </w:rPr>
              <w:t>Sex</w:t>
            </w:r>
            <w:r w:rsidR="00AA0AF4" w:rsidRPr="009E4011">
              <w:rPr>
                <w:rFonts w:ascii="Verdana" w:hAnsi="Verdana" w:cs="Arial"/>
                <w:sz w:val="20"/>
                <w:highlight w:val="yellow"/>
                <w:lang w:val="en-GB"/>
              </w:rPr>
              <w:t xml:space="preserve"> </w:t>
            </w:r>
            <w:r w:rsidR="00AA0AF4" w:rsidRPr="009E4011">
              <w:rPr>
                <w:rFonts w:ascii="Verdana" w:hAnsi="Verdana" w:cs="Calibri"/>
                <w:sz w:val="20"/>
                <w:highlight w:val="yellow"/>
                <w:lang w:val="en-GB"/>
              </w:rPr>
              <w:t>[</w:t>
            </w:r>
            <w:r w:rsidR="00AA0AF4" w:rsidRPr="009E4011">
              <w:rPr>
                <w:rFonts w:ascii="Verdana" w:hAnsi="Verdana" w:cs="Calibri"/>
                <w:i/>
                <w:sz w:val="20"/>
                <w:highlight w:val="yellow"/>
                <w:lang w:val="en-GB"/>
              </w:rPr>
              <w:t>M/F</w:t>
            </w:r>
            <w:r w:rsidR="00AA0AF4" w:rsidRPr="009E4011">
              <w:rPr>
                <w:rFonts w:ascii="Verdana" w:hAnsi="Verdana" w:cs="Calibri"/>
                <w:sz w:val="20"/>
                <w:highlight w:val="yellow"/>
                <w:lang w:val="en-GB"/>
              </w:rPr>
              <w:t>]</w:t>
            </w:r>
          </w:p>
        </w:tc>
        <w:tc>
          <w:tcPr>
            <w:tcW w:w="2232" w:type="dxa"/>
            <w:shd w:val="clear" w:color="auto" w:fill="FFFFFF"/>
          </w:tcPr>
          <w:p w14:paraId="56E939DA" w14:textId="77777777" w:rsidR="001903D7" w:rsidRPr="009E4011" w:rsidRDefault="001903D7" w:rsidP="00074724">
            <w:pPr>
              <w:shd w:val="clear" w:color="auto" w:fill="FFFFFF"/>
              <w:spacing w:after="120"/>
              <w:ind w:right="-993"/>
              <w:jc w:val="left"/>
              <w:rPr>
                <w:rFonts w:ascii="Verdana" w:hAnsi="Verdana" w:cs="Arial"/>
                <w:color w:val="002060"/>
                <w:sz w:val="20"/>
                <w:highlight w:val="yellow"/>
                <w:lang w:val="en-GB"/>
              </w:rPr>
            </w:pPr>
          </w:p>
        </w:tc>
        <w:tc>
          <w:tcPr>
            <w:tcW w:w="2232" w:type="dxa"/>
            <w:shd w:val="clear" w:color="auto" w:fill="FFFFFF"/>
          </w:tcPr>
          <w:p w14:paraId="56E939DB" w14:textId="77777777" w:rsidR="001903D7" w:rsidRPr="009E4011" w:rsidRDefault="00AA0AF4" w:rsidP="00074724">
            <w:pPr>
              <w:shd w:val="clear" w:color="auto" w:fill="FFFFFF"/>
              <w:spacing w:after="120"/>
              <w:ind w:right="-993"/>
              <w:jc w:val="left"/>
              <w:rPr>
                <w:rFonts w:ascii="Verdana" w:hAnsi="Verdana" w:cs="Arial"/>
                <w:b/>
                <w:color w:val="002060"/>
                <w:sz w:val="20"/>
                <w:highlight w:val="yellow"/>
                <w:lang w:val="en-GB"/>
              </w:rPr>
            </w:pPr>
            <w:r w:rsidRPr="009E4011">
              <w:rPr>
                <w:rFonts w:ascii="Verdana" w:hAnsi="Verdana" w:cs="Arial"/>
                <w:sz w:val="20"/>
                <w:highlight w:val="yellow"/>
                <w:lang w:val="en-GB"/>
              </w:rPr>
              <w:t>Academic year</w:t>
            </w:r>
          </w:p>
        </w:tc>
        <w:tc>
          <w:tcPr>
            <w:tcW w:w="2232" w:type="dxa"/>
            <w:shd w:val="clear" w:color="auto" w:fill="FFFFFF"/>
          </w:tcPr>
          <w:p w14:paraId="56E939DC" w14:textId="77777777" w:rsidR="001903D7" w:rsidRPr="009E4011" w:rsidRDefault="00AA0AF4" w:rsidP="00074724">
            <w:pPr>
              <w:shd w:val="clear" w:color="auto" w:fill="FFFFFF"/>
              <w:spacing w:after="120"/>
              <w:ind w:right="-993"/>
              <w:jc w:val="left"/>
              <w:rPr>
                <w:rFonts w:ascii="Verdana" w:hAnsi="Verdana" w:cs="Arial"/>
                <w:b/>
                <w:color w:val="002060"/>
                <w:sz w:val="20"/>
                <w:highlight w:val="yellow"/>
                <w:lang w:val="en-GB"/>
              </w:rPr>
            </w:pPr>
            <w:r w:rsidRPr="009E4011">
              <w:rPr>
                <w:rFonts w:ascii="Verdana" w:hAnsi="Verdana" w:cs="Arial"/>
                <w:color w:val="002060"/>
                <w:sz w:val="20"/>
                <w:highlight w:val="yellow"/>
                <w:lang w:val="en-GB"/>
              </w:rPr>
              <w:t>20../20</w:t>
            </w:r>
            <w:proofErr w:type="gramStart"/>
            <w:r w:rsidRPr="009E4011">
              <w:rPr>
                <w:rFonts w:ascii="Verdana" w:hAnsi="Verdana" w:cs="Arial"/>
                <w:color w:val="002060"/>
                <w:sz w:val="20"/>
                <w:highlight w:val="yellow"/>
                <w:lang w:val="en-GB"/>
              </w:rPr>
              <w:t>..</w:t>
            </w:r>
            <w:proofErr w:type="gramEnd"/>
          </w:p>
        </w:tc>
      </w:tr>
      <w:tr w:rsidR="003D7EC0" w:rsidRPr="007673FA" w14:paraId="56E939E2" w14:textId="77777777" w:rsidTr="00107B17">
        <w:tc>
          <w:tcPr>
            <w:tcW w:w="2232" w:type="dxa"/>
            <w:shd w:val="clear" w:color="auto" w:fill="FFFFFF"/>
          </w:tcPr>
          <w:p w14:paraId="56E939DE" w14:textId="77777777" w:rsidR="001903D7" w:rsidRPr="007673FA" w:rsidRDefault="00474BE2" w:rsidP="00074724">
            <w:pPr>
              <w:shd w:val="clear" w:color="auto" w:fill="FFFFFF"/>
              <w:spacing w:after="120"/>
              <w:ind w:right="-993"/>
              <w:jc w:val="left"/>
              <w:rPr>
                <w:rFonts w:ascii="Verdana" w:hAnsi="Verdana" w:cs="Arial"/>
                <w:b/>
                <w:color w:val="002060"/>
                <w:sz w:val="20"/>
                <w:lang w:val="en-GB"/>
              </w:rPr>
            </w:pPr>
            <w:r w:rsidRPr="009E4011">
              <w:rPr>
                <w:rFonts w:ascii="Verdana" w:hAnsi="Verdana" w:cs="Arial"/>
                <w:sz w:val="20"/>
                <w:highlight w:val="yellow"/>
                <w:lang w:val="en-GB"/>
              </w:rPr>
              <w:t>E-mail</w:t>
            </w:r>
          </w:p>
        </w:tc>
        <w:tc>
          <w:tcPr>
            <w:tcW w:w="2232" w:type="dxa"/>
            <w:shd w:val="clear" w:color="auto" w:fill="FFFFFF"/>
          </w:tcPr>
          <w:p w14:paraId="56E939DF" w14:textId="77777777" w:rsidR="001903D7" w:rsidRPr="007673FA" w:rsidRDefault="001903D7" w:rsidP="00074724">
            <w:pPr>
              <w:shd w:val="clear" w:color="auto" w:fill="FFFFFF"/>
              <w:spacing w:after="120"/>
              <w:ind w:right="-993"/>
              <w:jc w:val="center"/>
              <w:rPr>
                <w:rFonts w:ascii="Verdana" w:hAnsi="Verdana" w:cs="Arial"/>
                <w:b/>
                <w:color w:val="002060"/>
                <w:sz w:val="20"/>
                <w:lang w:val="en-GB"/>
              </w:rPr>
            </w:pPr>
          </w:p>
        </w:tc>
        <w:tc>
          <w:tcPr>
            <w:tcW w:w="2232" w:type="dxa"/>
            <w:shd w:val="clear" w:color="auto" w:fill="FFFFFF"/>
          </w:tcPr>
          <w:p w14:paraId="56E939E0" w14:textId="77777777" w:rsidR="001903D7" w:rsidRPr="007673FA" w:rsidRDefault="001903D7" w:rsidP="00074724">
            <w:pPr>
              <w:shd w:val="clear" w:color="auto" w:fill="FFFFFF"/>
              <w:spacing w:after="120"/>
              <w:ind w:right="-993"/>
              <w:jc w:val="left"/>
              <w:rPr>
                <w:rFonts w:ascii="Verdana" w:hAnsi="Verdana" w:cs="Arial"/>
                <w:sz w:val="20"/>
                <w:lang w:val="en-GB"/>
              </w:rPr>
            </w:pPr>
          </w:p>
        </w:tc>
        <w:tc>
          <w:tcPr>
            <w:tcW w:w="2232" w:type="dxa"/>
            <w:shd w:val="clear" w:color="auto" w:fill="FFFFFF"/>
          </w:tcPr>
          <w:p w14:paraId="56E939E1" w14:textId="77777777" w:rsidR="001903D7" w:rsidRPr="007673FA" w:rsidRDefault="001903D7" w:rsidP="00074724">
            <w:pPr>
              <w:shd w:val="clear" w:color="auto" w:fill="FFFFFF"/>
              <w:spacing w:after="120"/>
              <w:ind w:right="-993"/>
              <w:jc w:val="center"/>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EndnoteReference"/>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412"/>
        <w:gridCol w:w="2052"/>
        <w:gridCol w:w="2232"/>
      </w:tblGrid>
      <w:tr w:rsidR="001E0ABA" w:rsidRPr="007673FA" w14:paraId="43839E5F" w14:textId="77777777" w:rsidTr="0059161E">
        <w:trPr>
          <w:trHeight w:val="371"/>
        </w:trPr>
        <w:tc>
          <w:tcPr>
            <w:tcW w:w="2232" w:type="dxa"/>
            <w:shd w:val="clear" w:color="auto" w:fill="FFFFFF"/>
          </w:tcPr>
          <w:p w14:paraId="359EC932" w14:textId="77777777" w:rsidR="001E0ABA" w:rsidRPr="007673FA" w:rsidRDefault="001E0ABA" w:rsidP="009E4011">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412" w:type="dxa"/>
            <w:shd w:val="clear" w:color="auto" w:fill="FFFFFF"/>
          </w:tcPr>
          <w:p w14:paraId="3438C5EA" w14:textId="77777777" w:rsidR="009E4011" w:rsidRDefault="009E4011" w:rsidP="009E4011">
            <w:pPr>
              <w:shd w:val="clear" w:color="auto" w:fill="FFFFFF"/>
              <w:spacing w:after="0"/>
              <w:ind w:right="-993"/>
              <w:jc w:val="left"/>
              <w:rPr>
                <w:rFonts w:ascii="Verdana" w:hAnsi="Verdana" w:cs="Arial"/>
                <w:b/>
                <w:color w:val="002060"/>
                <w:sz w:val="20"/>
                <w:lang w:val="en-GB"/>
              </w:rPr>
            </w:pPr>
            <w:r>
              <w:rPr>
                <w:rFonts w:ascii="Verdana" w:hAnsi="Verdana" w:cs="Arial"/>
                <w:b/>
                <w:color w:val="002060"/>
                <w:sz w:val="20"/>
                <w:lang w:val="en-GB"/>
              </w:rPr>
              <w:t xml:space="preserve">University of </w:t>
            </w:r>
          </w:p>
          <w:p w14:paraId="27996685" w14:textId="010D763B" w:rsidR="001E0ABA" w:rsidRPr="007673FA" w:rsidRDefault="009E4011" w:rsidP="009E4011">
            <w:pPr>
              <w:shd w:val="clear" w:color="auto" w:fill="FFFFFF"/>
              <w:spacing w:after="0"/>
              <w:ind w:right="-993"/>
              <w:jc w:val="left"/>
              <w:rPr>
                <w:rFonts w:ascii="Verdana" w:hAnsi="Verdana" w:cs="Arial"/>
                <w:b/>
                <w:color w:val="002060"/>
                <w:sz w:val="20"/>
                <w:lang w:val="en-GB"/>
              </w:rPr>
            </w:pPr>
            <w:r>
              <w:rPr>
                <w:rFonts w:ascii="Verdana" w:hAnsi="Verdana" w:cs="Arial"/>
                <w:b/>
                <w:color w:val="002060"/>
                <w:sz w:val="20"/>
                <w:lang w:val="en-GB"/>
              </w:rPr>
              <w:t>Sarajevo</w:t>
            </w:r>
          </w:p>
        </w:tc>
        <w:tc>
          <w:tcPr>
            <w:tcW w:w="2052" w:type="dxa"/>
            <w:vMerge w:val="restart"/>
            <w:shd w:val="clear" w:color="auto" w:fill="FFFFFF"/>
          </w:tcPr>
          <w:p w14:paraId="42FED09C" w14:textId="77777777" w:rsidR="001E0ABA" w:rsidRPr="007673FA" w:rsidRDefault="001E0ABA" w:rsidP="009E4011">
            <w:pPr>
              <w:shd w:val="clear" w:color="auto" w:fill="FFFFFF"/>
              <w:spacing w:after="0"/>
              <w:ind w:right="-993"/>
              <w:jc w:val="left"/>
              <w:rPr>
                <w:rFonts w:ascii="Verdana" w:hAnsi="Verdana" w:cs="Arial"/>
                <w:sz w:val="20"/>
                <w:lang w:val="en-GB"/>
              </w:rPr>
            </w:pPr>
            <w:r>
              <w:rPr>
                <w:rFonts w:ascii="Verdana" w:hAnsi="Verdana" w:cs="Arial"/>
                <w:sz w:val="20"/>
                <w:lang w:val="en-GB"/>
              </w:rPr>
              <w:t>Department/unit</w:t>
            </w:r>
          </w:p>
        </w:tc>
        <w:tc>
          <w:tcPr>
            <w:tcW w:w="2232" w:type="dxa"/>
            <w:vMerge w:val="restart"/>
            <w:shd w:val="clear" w:color="auto" w:fill="FFFFFF"/>
          </w:tcPr>
          <w:p w14:paraId="731FF974" w14:textId="77777777" w:rsidR="009E4011" w:rsidRDefault="009E4011" w:rsidP="009E4011">
            <w:pPr>
              <w:shd w:val="clear" w:color="auto" w:fill="FFFFFF"/>
              <w:spacing w:after="0"/>
              <w:ind w:right="-993"/>
              <w:jc w:val="left"/>
              <w:rPr>
                <w:rFonts w:ascii="Verdana" w:hAnsi="Verdana" w:cs="Arial"/>
                <w:b/>
                <w:color w:val="002060"/>
                <w:sz w:val="20"/>
                <w:lang w:val="en-GB"/>
              </w:rPr>
            </w:pPr>
            <w:r>
              <w:rPr>
                <w:rFonts w:ascii="Verdana" w:hAnsi="Verdana" w:cs="Arial"/>
                <w:b/>
                <w:color w:val="002060"/>
                <w:sz w:val="20"/>
                <w:lang w:val="en-GB"/>
              </w:rPr>
              <w:t xml:space="preserve">Faculty of </w:t>
            </w:r>
          </w:p>
          <w:p w14:paraId="6C4EBC23" w14:textId="77777777" w:rsidR="001E0ABA" w:rsidRDefault="009E4011" w:rsidP="009E4011">
            <w:pPr>
              <w:shd w:val="clear" w:color="auto" w:fill="FFFFFF"/>
              <w:spacing w:after="0"/>
              <w:ind w:right="-993"/>
              <w:jc w:val="left"/>
              <w:rPr>
                <w:rFonts w:ascii="Verdana" w:hAnsi="Verdana" w:cs="Arial"/>
                <w:b/>
                <w:color w:val="002060"/>
                <w:sz w:val="20"/>
                <w:lang w:val="en-GB"/>
              </w:rPr>
            </w:pPr>
            <w:r>
              <w:rPr>
                <w:rFonts w:ascii="Verdana" w:hAnsi="Verdana" w:cs="Arial"/>
                <w:b/>
                <w:color w:val="002060"/>
                <w:sz w:val="20"/>
                <w:lang w:val="en-GB"/>
              </w:rPr>
              <w:t>Philosophy/</w:t>
            </w:r>
          </w:p>
          <w:p w14:paraId="0DF68F6B" w14:textId="77777777" w:rsidR="009E4011" w:rsidRDefault="009E4011" w:rsidP="009E4011">
            <w:pPr>
              <w:shd w:val="clear" w:color="auto" w:fill="FFFFFF"/>
              <w:spacing w:after="0"/>
              <w:ind w:right="-993"/>
              <w:jc w:val="left"/>
              <w:rPr>
                <w:rFonts w:ascii="Verdana" w:hAnsi="Verdana" w:cs="Arial"/>
                <w:b/>
                <w:color w:val="002060"/>
                <w:sz w:val="20"/>
                <w:lang w:val="en-GB"/>
              </w:rPr>
            </w:pPr>
            <w:r w:rsidRPr="009E4011">
              <w:rPr>
                <w:rFonts w:ascii="Verdana" w:hAnsi="Verdana" w:cs="Arial"/>
                <w:b/>
                <w:color w:val="002060"/>
                <w:sz w:val="20"/>
                <w:lang w:val="en-GB"/>
              </w:rPr>
              <w:t>Department of</w:t>
            </w:r>
          </w:p>
          <w:p w14:paraId="4495D7C6" w14:textId="46E8B87D" w:rsidR="009E4011" w:rsidRPr="007673FA" w:rsidRDefault="009E4011" w:rsidP="009E4011">
            <w:pPr>
              <w:shd w:val="clear" w:color="auto" w:fill="FFFFFF"/>
              <w:spacing w:after="0"/>
              <w:ind w:right="-993"/>
              <w:jc w:val="left"/>
              <w:rPr>
                <w:rFonts w:ascii="Verdana" w:hAnsi="Verdana" w:cs="Arial"/>
                <w:b/>
                <w:color w:val="002060"/>
                <w:sz w:val="20"/>
                <w:lang w:val="en-GB"/>
              </w:rPr>
            </w:pPr>
            <w:r w:rsidRPr="009E4011">
              <w:rPr>
                <w:rFonts w:ascii="Verdana" w:hAnsi="Verdana" w:cs="Arial"/>
                <w:b/>
                <w:color w:val="002060"/>
                <w:sz w:val="20"/>
                <w:lang w:val="en-GB"/>
              </w:rPr>
              <w:t>Oriental Philology</w:t>
            </w:r>
          </w:p>
        </w:tc>
      </w:tr>
      <w:tr w:rsidR="001E0ABA" w:rsidRPr="007673FA" w14:paraId="0FE38B08" w14:textId="77777777" w:rsidTr="0059161E">
        <w:trPr>
          <w:trHeight w:val="371"/>
        </w:trPr>
        <w:tc>
          <w:tcPr>
            <w:tcW w:w="2232" w:type="dxa"/>
            <w:shd w:val="clear" w:color="auto" w:fill="FFFFFF"/>
          </w:tcPr>
          <w:p w14:paraId="2B5F7B61" w14:textId="2394793C" w:rsidR="001E0ABA" w:rsidRPr="001264FF" w:rsidRDefault="001E0ABA" w:rsidP="009E4011">
            <w:pPr>
              <w:shd w:val="clear" w:color="auto" w:fill="FFFFFF"/>
              <w:spacing w:after="0"/>
              <w:ind w:right="-993"/>
              <w:jc w:val="left"/>
              <w:rPr>
                <w:rFonts w:ascii="Verdana" w:hAnsi="Verdana" w:cs="Arial"/>
                <w:sz w:val="20"/>
                <w:lang w:val="en-GB"/>
              </w:rPr>
            </w:pPr>
            <w:r w:rsidRPr="001264FF">
              <w:rPr>
                <w:rFonts w:ascii="Verdana" w:hAnsi="Verdana" w:cs="Arial"/>
                <w:sz w:val="20"/>
                <w:lang w:val="en-GB"/>
              </w:rPr>
              <w:t xml:space="preserve">Erasmus code </w:t>
            </w:r>
          </w:p>
          <w:p w14:paraId="522E40F5" w14:textId="68FA6B39" w:rsidR="001E0ABA" w:rsidRPr="009E4011" w:rsidRDefault="001E0ABA" w:rsidP="009E4011">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tc>
        <w:tc>
          <w:tcPr>
            <w:tcW w:w="2412" w:type="dxa"/>
            <w:shd w:val="clear" w:color="auto" w:fill="FFFFFF"/>
          </w:tcPr>
          <w:p w14:paraId="537EE6B9" w14:textId="6609C4B1" w:rsidR="001E0ABA" w:rsidRPr="007673FA" w:rsidRDefault="009E4011" w:rsidP="009E4011">
            <w:pPr>
              <w:shd w:val="clear" w:color="auto" w:fill="FFFFFF"/>
              <w:spacing w:after="0"/>
              <w:ind w:right="-993"/>
              <w:jc w:val="left"/>
              <w:rPr>
                <w:rFonts w:ascii="Verdana" w:hAnsi="Verdana" w:cs="Arial"/>
                <w:b/>
                <w:color w:val="002060"/>
                <w:sz w:val="20"/>
                <w:lang w:val="en-GB"/>
              </w:rPr>
            </w:pPr>
            <w:r>
              <w:rPr>
                <w:rFonts w:ascii="Verdana" w:hAnsi="Verdana" w:cs="Arial"/>
                <w:b/>
                <w:color w:val="002060"/>
                <w:sz w:val="20"/>
                <w:lang w:val="en-GB"/>
              </w:rPr>
              <w:t>SARAJEVO</w:t>
            </w:r>
          </w:p>
        </w:tc>
        <w:tc>
          <w:tcPr>
            <w:tcW w:w="2052" w:type="dxa"/>
            <w:vMerge/>
            <w:shd w:val="clear" w:color="auto" w:fill="FFFFFF"/>
          </w:tcPr>
          <w:p w14:paraId="46661A61" w14:textId="77777777" w:rsidR="001E0ABA" w:rsidRPr="007673FA" w:rsidRDefault="001E0ABA" w:rsidP="009E4011">
            <w:pPr>
              <w:shd w:val="clear" w:color="auto" w:fill="FFFFFF"/>
              <w:spacing w:after="0"/>
              <w:ind w:right="-992"/>
              <w:jc w:val="left"/>
              <w:rPr>
                <w:rFonts w:ascii="Verdana" w:hAnsi="Verdana" w:cs="Arial"/>
                <w:sz w:val="20"/>
                <w:lang w:val="en-GB"/>
              </w:rPr>
            </w:pPr>
          </w:p>
        </w:tc>
        <w:tc>
          <w:tcPr>
            <w:tcW w:w="2232" w:type="dxa"/>
            <w:vMerge/>
            <w:shd w:val="clear" w:color="auto" w:fill="FFFFFF"/>
          </w:tcPr>
          <w:p w14:paraId="560EC68A" w14:textId="77777777" w:rsidR="001E0ABA" w:rsidRPr="007673FA" w:rsidRDefault="001E0ABA" w:rsidP="009E4011">
            <w:pPr>
              <w:shd w:val="clear" w:color="auto" w:fill="FFFFFF"/>
              <w:spacing w:after="0"/>
              <w:ind w:right="-993"/>
              <w:jc w:val="left"/>
              <w:rPr>
                <w:rFonts w:ascii="Verdana" w:hAnsi="Verdana" w:cs="Arial"/>
                <w:b/>
                <w:color w:val="002060"/>
                <w:sz w:val="20"/>
                <w:lang w:val="en-GB"/>
              </w:rPr>
            </w:pPr>
          </w:p>
        </w:tc>
      </w:tr>
      <w:tr w:rsidR="001E0ABA" w:rsidRPr="007673FA" w14:paraId="7E10793B" w14:textId="77777777" w:rsidTr="0059161E">
        <w:trPr>
          <w:trHeight w:val="559"/>
        </w:trPr>
        <w:tc>
          <w:tcPr>
            <w:tcW w:w="2232" w:type="dxa"/>
            <w:shd w:val="clear" w:color="auto" w:fill="FFFFFF"/>
          </w:tcPr>
          <w:p w14:paraId="27595ECA" w14:textId="77777777" w:rsidR="001E0ABA" w:rsidRPr="007673FA" w:rsidRDefault="001E0ABA" w:rsidP="009E4011">
            <w:pPr>
              <w:shd w:val="clear" w:color="auto" w:fill="FFFFFF"/>
              <w:spacing w:after="0"/>
              <w:ind w:right="-993"/>
              <w:jc w:val="left"/>
              <w:rPr>
                <w:rFonts w:ascii="Verdana" w:hAnsi="Verdana" w:cs="Arial"/>
                <w:sz w:val="20"/>
                <w:lang w:val="en-GB"/>
              </w:rPr>
            </w:pPr>
            <w:r w:rsidRPr="007673FA">
              <w:rPr>
                <w:rFonts w:ascii="Verdana" w:hAnsi="Verdana" w:cs="Arial"/>
                <w:sz w:val="20"/>
                <w:lang w:val="en-GB"/>
              </w:rPr>
              <w:t>Address</w:t>
            </w:r>
          </w:p>
        </w:tc>
        <w:tc>
          <w:tcPr>
            <w:tcW w:w="2412" w:type="dxa"/>
            <w:shd w:val="clear" w:color="auto" w:fill="FFFFFF"/>
          </w:tcPr>
          <w:p w14:paraId="1FCB9BB6" w14:textId="77777777" w:rsidR="001E0ABA" w:rsidRDefault="009E4011" w:rsidP="009E4011">
            <w:pPr>
              <w:shd w:val="clear" w:color="auto" w:fill="FFFFFF"/>
              <w:spacing w:after="0"/>
              <w:ind w:right="-993"/>
              <w:jc w:val="left"/>
              <w:rPr>
                <w:rFonts w:ascii="Verdana" w:hAnsi="Verdana" w:cs="Arial"/>
                <w:color w:val="002060"/>
                <w:sz w:val="20"/>
                <w:lang w:val="en-GB"/>
              </w:rPr>
            </w:pPr>
            <w:proofErr w:type="spellStart"/>
            <w:r>
              <w:rPr>
                <w:rFonts w:ascii="Verdana" w:hAnsi="Verdana" w:cs="Arial"/>
                <w:color w:val="002060"/>
                <w:sz w:val="20"/>
                <w:lang w:val="en-GB"/>
              </w:rPr>
              <w:t>Franje</w:t>
            </w:r>
            <w:proofErr w:type="spellEnd"/>
            <w:r>
              <w:rPr>
                <w:rFonts w:ascii="Verdana" w:hAnsi="Verdana" w:cs="Arial"/>
                <w:color w:val="002060"/>
                <w:sz w:val="20"/>
                <w:lang w:val="en-GB"/>
              </w:rPr>
              <w:t xml:space="preserve"> </w:t>
            </w:r>
            <w:proofErr w:type="spellStart"/>
            <w:r>
              <w:rPr>
                <w:rFonts w:ascii="Verdana" w:hAnsi="Verdana" w:cs="Arial"/>
                <w:color w:val="002060"/>
                <w:sz w:val="20"/>
                <w:lang w:val="en-GB"/>
              </w:rPr>
              <w:t>Račkog</w:t>
            </w:r>
            <w:proofErr w:type="spellEnd"/>
            <w:r>
              <w:rPr>
                <w:rFonts w:ascii="Verdana" w:hAnsi="Verdana" w:cs="Arial"/>
                <w:color w:val="002060"/>
                <w:sz w:val="20"/>
                <w:lang w:val="en-GB"/>
              </w:rPr>
              <w:t xml:space="preserve"> 1, </w:t>
            </w:r>
          </w:p>
          <w:p w14:paraId="2A963DA8" w14:textId="55AE3818" w:rsidR="009E4011" w:rsidRPr="007673FA" w:rsidRDefault="009E4011" w:rsidP="009E4011">
            <w:pPr>
              <w:shd w:val="clear" w:color="auto" w:fill="FFFFFF"/>
              <w:spacing w:after="0"/>
              <w:ind w:right="-993"/>
              <w:jc w:val="left"/>
              <w:rPr>
                <w:rFonts w:ascii="Verdana" w:hAnsi="Verdana" w:cs="Arial"/>
                <w:color w:val="002060"/>
                <w:sz w:val="20"/>
                <w:lang w:val="en-GB"/>
              </w:rPr>
            </w:pPr>
            <w:r>
              <w:rPr>
                <w:rFonts w:ascii="Verdana" w:hAnsi="Verdana" w:cs="Arial"/>
                <w:color w:val="002060"/>
                <w:sz w:val="20"/>
                <w:lang w:val="en-GB"/>
              </w:rPr>
              <w:t>71 000 Sarajevo</w:t>
            </w:r>
          </w:p>
        </w:tc>
        <w:tc>
          <w:tcPr>
            <w:tcW w:w="2052" w:type="dxa"/>
            <w:shd w:val="clear" w:color="auto" w:fill="FFFFFF"/>
          </w:tcPr>
          <w:p w14:paraId="60C81A70" w14:textId="77777777" w:rsidR="001E0ABA" w:rsidRPr="007673FA" w:rsidRDefault="001E0ABA" w:rsidP="009E4011">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232" w:type="dxa"/>
            <w:shd w:val="clear" w:color="auto" w:fill="FFFFFF"/>
          </w:tcPr>
          <w:p w14:paraId="36BEB645" w14:textId="77777777" w:rsidR="009E4011" w:rsidRDefault="009E4011" w:rsidP="009E4011">
            <w:pPr>
              <w:shd w:val="clear" w:color="auto" w:fill="FFFFFF"/>
              <w:spacing w:after="0"/>
              <w:ind w:right="-993"/>
              <w:jc w:val="left"/>
              <w:rPr>
                <w:rFonts w:ascii="Verdana" w:hAnsi="Verdana" w:cs="Arial"/>
                <w:b/>
                <w:sz w:val="20"/>
                <w:lang w:val="en-GB"/>
              </w:rPr>
            </w:pPr>
            <w:r>
              <w:rPr>
                <w:rFonts w:ascii="Verdana" w:hAnsi="Verdana" w:cs="Arial"/>
                <w:b/>
                <w:sz w:val="20"/>
                <w:lang w:val="en-GB"/>
              </w:rPr>
              <w:t>Bosnia and</w:t>
            </w:r>
          </w:p>
          <w:p w14:paraId="77AB34AB" w14:textId="7715FD98" w:rsidR="001E0ABA" w:rsidRPr="007673FA" w:rsidRDefault="009E4011" w:rsidP="009E4011">
            <w:pPr>
              <w:shd w:val="clear" w:color="auto" w:fill="FFFFFF"/>
              <w:spacing w:after="0"/>
              <w:ind w:right="-993"/>
              <w:jc w:val="left"/>
              <w:rPr>
                <w:rFonts w:ascii="Verdana" w:hAnsi="Verdana" w:cs="Arial"/>
                <w:b/>
                <w:sz w:val="20"/>
                <w:lang w:val="en-GB"/>
              </w:rPr>
            </w:pPr>
            <w:r>
              <w:rPr>
                <w:rFonts w:ascii="Verdana" w:hAnsi="Verdana" w:cs="Arial"/>
                <w:b/>
                <w:sz w:val="20"/>
                <w:lang w:val="en-GB"/>
              </w:rPr>
              <w:t>Herzegovina</w:t>
            </w:r>
          </w:p>
        </w:tc>
      </w:tr>
      <w:tr w:rsidR="001E0ABA" w:rsidRPr="00EF398E" w14:paraId="660BE343" w14:textId="77777777" w:rsidTr="0059161E">
        <w:tc>
          <w:tcPr>
            <w:tcW w:w="2232" w:type="dxa"/>
            <w:shd w:val="clear" w:color="auto" w:fill="FFFFFF"/>
          </w:tcPr>
          <w:p w14:paraId="5907C90A" w14:textId="61214DB0" w:rsidR="001E0ABA" w:rsidRPr="007673FA" w:rsidRDefault="001E0ABA" w:rsidP="009E4011">
            <w:pPr>
              <w:shd w:val="clear" w:color="auto" w:fill="FFFFFF"/>
              <w:spacing w:after="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412" w:type="dxa"/>
            <w:shd w:val="clear" w:color="auto" w:fill="FFFFFF"/>
          </w:tcPr>
          <w:p w14:paraId="17AAE4C9" w14:textId="3B89A998" w:rsidR="001E0ABA" w:rsidRDefault="009E4011" w:rsidP="009E4011">
            <w:pPr>
              <w:shd w:val="clear" w:color="auto" w:fill="FFFFFF"/>
              <w:spacing w:after="0"/>
              <w:ind w:right="-993"/>
              <w:jc w:val="left"/>
              <w:rPr>
                <w:rFonts w:ascii="Verdana" w:hAnsi="Verdana" w:cs="Arial"/>
                <w:sz w:val="20"/>
                <w:lang w:val="en-GB"/>
              </w:rPr>
            </w:pPr>
            <w:proofErr w:type="spellStart"/>
            <w:r>
              <w:rPr>
                <w:rFonts w:ascii="Verdana" w:hAnsi="Verdana" w:cs="Arial"/>
                <w:sz w:val="20"/>
                <w:lang w:val="en-GB"/>
              </w:rPr>
              <w:t>Ass.prof</w:t>
            </w:r>
            <w:proofErr w:type="spellEnd"/>
            <w:r>
              <w:rPr>
                <w:rFonts w:ascii="Verdana" w:hAnsi="Verdana" w:cs="Arial"/>
                <w:sz w:val="20"/>
                <w:lang w:val="en-GB"/>
              </w:rPr>
              <w:t>. Selma</w:t>
            </w:r>
          </w:p>
          <w:p w14:paraId="1AB8612C" w14:textId="326EEFE2" w:rsidR="009E4011" w:rsidRPr="00782942" w:rsidRDefault="009E4011" w:rsidP="009E4011">
            <w:pPr>
              <w:shd w:val="clear" w:color="auto" w:fill="FFFFFF"/>
              <w:spacing w:after="0"/>
              <w:ind w:right="-993"/>
              <w:jc w:val="left"/>
              <w:rPr>
                <w:rFonts w:ascii="Verdana" w:hAnsi="Verdana" w:cs="Arial"/>
                <w:sz w:val="20"/>
                <w:lang w:val="en-GB"/>
              </w:rPr>
            </w:pPr>
            <w:proofErr w:type="spellStart"/>
            <w:r>
              <w:rPr>
                <w:rFonts w:ascii="Verdana" w:hAnsi="Verdana" w:cs="Arial"/>
                <w:sz w:val="20"/>
                <w:lang w:val="en-GB"/>
              </w:rPr>
              <w:t>Đuliman</w:t>
            </w:r>
            <w:proofErr w:type="spellEnd"/>
            <w:r>
              <w:rPr>
                <w:rFonts w:ascii="Verdana" w:hAnsi="Verdana" w:cs="Arial"/>
                <w:sz w:val="20"/>
                <w:lang w:val="en-GB"/>
              </w:rPr>
              <w:t>, vice-dean</w:t>
            </w:r>
          </w:p>
        </w:tc>
        <w:tc>
          <w:tcPr>
            <w:tcW w:w="2052" w:type="dxa"/>
            <w:shd w:val="clear" w:color="auto" w:fill="FFFFFF"/>
          </w:tcPr>
          <w:p w14:paraId="2E7494F9" w14:textId="77777777" w:rsidR="001E0ABA" w:rsidRPr="00782942" w:rsidRDefault="001E0ABA" w:rsidP="009E4011">
            <w:pPr>
              <w:shd w:val="clear" w:color="auto" w:fill="FFFFFF"/>
              <w:spacing w:after="0"/>
              <w:ind w:right="-993"/>
              <w:jc w:val="left"/>
              <w:rPr>
                <w:rFonts w:ascii="Verdana" w:hAnsi="Verdana" w:cs="Arial"/>
                <w:b/>
                <w:sz w:val="20"/>
                <w:lang w:val="fr-BE"/>
              </w:rPr>
            </w:pPr>
            <w:r w:rsidRPr="00782942">
              <w:rPr>
                <w:rFonts w:ascii="Verdana" w:hAnsi="Verdana" w:cs="Arial"/>
                <w:sz w:val="20"/>
                <w:lang w:val="fr-BE"/>
              </w:rPr>
              <w:t xml:space="preserve">Contact </w:t>
            </w:r>
            <w:proofErr w:type="spellStart"/>
            <w:r w:rsidRPr="00782942">
              <w:rPr>
                <w:rFonts w:ascii="Verdana" w:hAnsi="Verdana" w:cs="Arial"/>
                <w:sz w:val="20"/>
                <w:lang w:val="fr-BE"/>
              </w:rPr>
              <w:t>person</w:t>
            </w:r>
            <w:proofErr w:type="spellEnd"/>
            <w:r w:rsidRPr="00782942">
              <w:rPr>
                <w:rFonts w:ascii="Verdana" w:hAnsi="Verdana" w:cs="Arial"/>
                <w:sz w:val="20"/>
                <w:lang w:val="fr-BE"/>
              </w:rPr>
              <w:br/>
              <w:t>e-mail / phone</w:t>
            </w:r>
          </w:p>
        </w:tc>
        <w:tc>
          <w:tcPr>
            <w:tcW w:w="2232" w:type="dxa"/>
            <w:shd w:val="clear" w:color="auto" w:fill="FFFFFF"/>
          </w:tcPr>
          <w:p w14:paraId="27298E0C" w14:textId="0F488624" w:rsidR="009E4011" w:rsidRDefault="009E4011" w:rsidP="009E4011">
            <w:pPr>
              <w:shd w:val="clear" w:color="auto" w:fill="FFFFFF"/>
              <w:spacing w:after="0"/>
              <w:ind w:right="-993"/>
              <w:jc w:val="left"/>
              <w:rPr>
                <w:rFonts w:ascii="Verdana" w:hAnsi="Verdana" w:cs="Arial"/>
                <w:b/>
                <w:color w:val="002060"/>
                <w:sz w:val="20"/>
                <w:lang w:val="fr-BE"/>
              </w:rPr>
            </w:pPr>
            <w:proofErr w:type="spellStart"/>
            <w:r>
              <w:rPr>
                <w:rFonts w:ascii="Verdana" w:hAnsi="Verdana" w:cs="Arial"/>
                <w:b/>
                <w:color w:val="002060"/>
                <w:sz w:val="20"/>
                <w:lang w:val="fr-BE"/>
              </w:rPr>
              <w:t>selma.djuliman</w:t>
            </w:r>
            <w:proofErr w:type="spellEnd"/>
            <w:r>
              <w:rPr>
                <w:rFonts w:ascii="Verdana" w:hAnsi="Verdana" w:cs="Arial"/>
                <w:b/>
                <w:color w:val="002060"/>
                <w:sz w:val="20"/>
                <w:lang w:val="fr-BE"/>
              </w:rPr>
              <w:t>@</w:t>
            </w:r>
          </w:p>
          <w:p w14:paraId="4983F2F1" w14:textId="7B02C7E3" w:rsidR="001E0ABA" w:rsidRPr="00EF398E" w:rsidRDefault="009E4011" w:rsidP="009E4011">
            <w:pPr>
              <w:shd w:val="clear" w:color="auto" w:fill="FFFFFF"/>
              <w:spacing w:after="0"/>
              <w:ind w:right="-993"/>
              <w:jc w:val="left"/>
              <w:rPr>
                <w:rFonts w:ascii="Verdana" w:hAnsi="Verdana" w:cs="Arial"/>
                <w:b/>
                <w:color w:val="002060"/>
                <w:sz w:val="20"/>
                <w:lang w:val="fr-BE"/>
              </w:rPr>
            </w:pPr>
            <w:proofErr w:type="spellStart"/>
            <w:r>
              <w:rPr>
                <w:rFonts w:ascii="Verdana" w:hAnsi="Verdana" w:cs="Arial"/>
                <w:b/>
                <w:color w:val="002060"/>
                <w:sz w:val="20"/>
                <w:lang w:val="fr-BE"/>
              </w:rPr>
              <w:t>ff.uns.aba</w:t>
            </w:r>
            <w:proofErr w:type="spellEnd"/>
            <w:r>
              <w:rPr>
                <w:rFonts w:ascii="Verdana" w:hAnsi="Verdana" w:cs="Arial"/>
                <w:b/>
                <w:color w:val="002060"/>
                <w:sz w:val="20"/>
                <w:lang w:val="fr-BE"/>
              </w:rPr>
              <w:t xml:space="preserve"> </w:t>
            </w:r>
          </w:p>
        </w:tc>
      </w:tr>
    </w:tbl>
    <w:p w14:paraId="56E93A04" w14:textId="1217B45C" w:rsidR="007967A9" w:rsidRPr="001E0ABA" w:rsidRDefault="007967A9" w:rsidP="00107B17">
      <w:pPr>
        <w:shd w:val="clear" w:color="auto" w:fill="FFFFFF"/>
        <w:spacing w:after="120"/>
        <w:ind w:right="-992"/>
        <w:jc w:val="left"/>
        <w:rPr>
          <w:rFonts w:ascii="Verdana" w:hAnsi="Verdana" w:cs="Arial"/>
          <w:b/>
          <w:color w:val="002060"/>
          <w:sz w:val="16"/>
          <w:szCs w:val="16"/>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905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1965"/>
        <w:gridCol w:w="2704"/>
        <w:gridCol w:w="2243"/>
        <w:gridCol w:w="2142"/>
      </w:tblGrid>
      <w:tr w:rsidR="001E0ABA" w:rsidRPr="0001472D" w14:paraId="49BFC823" w14:textId="77777777" w:rsidTr="003C4407">
        <w:trPr>
          <w:trHeight w:val="381"/>
          <w:jc w:val="center"/>
        </w:trPr>
        <w:tc>
          <w:tcPr>
            <w:tcW w:w="1965" w:type="dxa"/>
            <w:shd w:val="clear" w:color="auto" w:fill="FFFFFF"/>
            <w:vAlign w:val="center"/>
          </w:tcPr>
          <w:p w14:paraId="52F357D4" w14:textId="77777777" w:rsidR="001E0ABA" w:rsidRPr="005E466D" w:rsidRDefault="001E0ABA" w:rsidP="009E4011">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7089" w:type="dxa"/>
            <w:gridSpan w:val="3"/>
            <w:shd w:val="clear" w:color="auto" w:fill="FFFFFF"/>
            <w:vAlign w:val="center"/>
          </w:tcPr>
          <w:p w14:paraId="5C7D30A3" w14:textId="77777777" w:rsidR="001E0ABA" w:rsidRPr="0001472D" w:rsidRDefault="001E0ABA" w:rsidP="009E4011">
            <w:pPr>
              <w:shd w:val="clear" w:color="auto" w:fill="FFFFFF"/>
              <w:spacing w:after="0"/>
              <w:ind w:right="-993"/>
              <w:jc w:val="left"/>
              <w:rPr>
                <w:b/>
                <w:color w:val="002060"/>
                <w:sz w:val="20"/>
                <w:lang w:val="en-GB"/>
              </w:rPr>
            </w:pPr>
            <w:r w:rsidRPr="0001472D">
              <w:rPr>
                <w:b/>
                <w:sz w:val="20"/>
                <w:lang w:val="en-GB"/>
              </w:rPr>
              <w:t>FATIH SULTAN MEHMET VAKIF UNIVERSITY</w:t>
            </w:r>
          </w:p>
        </w:tc>
      </w:tr>
      <w:tr w:rsidR="001E0ABA" w:rsidRPr="0001472D" w14:paraId="2F1D8606" w14:textId="77777777" w:rsidTr="003C4407">
        <w:trPr>
          <w:trHeight w:val="381"/>
          <w:jc w:val="center"/>
        </w:trPr>
        <w:tc>
          <w:tcPr>
            <w:tcW w:w="1965" w:type="dxa"/>
            <w:shd w:val="clear" w:color="auto" w:fill="FFFFFF"/>
            <w:vAlign w:val="center"/>
          </w:tcPr>
          <w:p w14:paraId="5D6DC845" w14:textId="77777777" w:rsidR="001E0ABA" w:rsidRPr="005E466D" w:rsidRDefault="001E0ABA" w:rsidP="009E4011">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Pr>
                <w:rStyle w:val="EndnoteReference"/>
                <w:rFonts w:ascii="Verdana" w:hAnsi="Verdana" w:cs="Arial"/>
                <w:sz w:val="20"/>
                <w:lang w:val="en-GB"/>
              </w:rPr>
              <w:endnoteReference w:id="5"/>
            </w:r>
            <w:r w:rsidRPr="005E466D">
              <w:rPr>
                <w:rFonts w:ascii="Verdana" w:hAnsi="Verdana" w:cs="Arial"/>
                <w:sz w:val="20"/>
                <w:lang w:val="en-GB"/>
              </w:rPr>
              <w:t xml:space="preserve"> </w:t>
            </w:r>
          </w:p>
          <w:p w14:paraId="57A8EBF0" w14:textId="77777777" w:rsidR="001E0ABA" w:rsidRPr="005E466D" w:rsidRDefault="001E0ABA" w:rsidP="009E4011">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06702D1C" w14:textId="77777777" w:rsidR="001E0ABA" w:rsidRPr="005E466D" w:rsidRDefault="001E0ABA" w:rsidP="009E4011">
            <w:pPr>
              <w:shd w:val="clear" w:color="auto" w:fill="FFFFFF"/>
              <w:spacing w:after="0"/>
              <w:ind w:right="-993"/>
              <w:jc w:val="left"/>
              <w:rPr>
                <w:rFonts w:ascii="Verdana" w:hAnsi="Verdana" w:cs="Arial"/>
                <w:sz w:val="20"/>
                <w:lang w:val="en-GB"/>
              </w:rPr>
            </w:pPr>
          </w:p>
        </w:tc>
        <w:tc>
          <w:tcPr>
            <w:tcW w:w="2704" w:type="dxa"/>
            <w:shd w:val="clear" w:color="auto" w:fill="FFFFFF"/>
            <w:vAlign w:val="center"/>
          </w:tcPr>
          <w:p w14:paraId="187F3343" w14:textId="77777777" w:rsidR="001E0ABA" w:rsidRPr="005E466D" w:rsidRDefault="001E0ABA" w:rsidP="009E4011">
            <w:pPr>
              <w:shd w:val="clear" w:color="auto" w:fill="FFFFFF"/>
              <w:spacing w:after="0"/>
              <w:ind w:right="-993"/>
              <w:jc w:val="left"/>
              <w:rPr>
                <w:rFonts w:ascii="Verdana" w:hAnsi="Verdana" w:cs="Arial"/>
                <w:b/>
                <w:color w:val="002060"/>
                <w:sz w:val="20"/>
                <w:lang w:val="en-GB"/>
              </w:rPr>
            </w:pPr>
            <w:r w:rsidRPr="0001472D">
              <w:rPr>
                <w:b/>
                <w:sz w:val="20"/>
                <w:lang w:val="en-GB"/>
              </w:rPr>
              <w:t>TR ISTANBU39</w:t>
            </w:r>
            <w:r w:rsidRPr="00692413">
              <w:rPr>
                <w:rFonts w:ascii="Verdana" w:hAnsi="Verdana"/>
                <w:b/>
                <w:sz w:val="20"/>
                <w:lang w:val="en-US"/>
              </w:rPr>
              <w:t xml:space="preserve">                </w:t>
            </w:r>
          </w:p>
        </w:tc>
        <w:tc>
          <w:tcPr>
            <w:tcW w:w="2243" w:type="dxa"/>
            <w:shd w:val="clear" w:color="auto" w:fill="FFFFFF"/>
            <w:vAlign w:val="center"/>
          </w:tcPr>
          <w:p w14:paraId="62DE4BA2" w14:textId="77777777" w:rsidR="001E0ABA" w:rsidRPr="005E466D" w:rsidRDefault="001E0ABA" w:rsidP="009E4011">
            <w:pPr>
              <w:shd w:val="clear" w:color="auto" w:fill="FFFFFF"/>
              <w:spacing w:after="0"/>
              <w:ind w:right="-993"/>
              <w:jc w:val="left"/>
              <w:rPr>
                <w:rFonts w:ascii="Verdana" w:hAnsi="Verdana" w:cs="Arial"/>
                <w:sz w:val="20"/>
                <w:lang w:val="en-GB"/>
              </w:rPr>
            </w:pPr>
            <w:r w:rsidRPr="005E466D">
              <w:rPr>
                <w:rFonts w:ascii="Verdana" w:hAnsi="Verdana" w:cs="Arial"/>
                <w:sz w:val="20"/>
                <w:lang w:val="en-GB"/>
              </w:rPr>
              <w:t>Department/unit</w:t>
            </w:r>
          </w:p>
        </w:tc>
        <w:tc>
          <w:tcPr>
            <w:tcW w:w="2142" w:type="dxa"/>
            <w:shd w:val="clear" w:color="auto" w:fill="FFFFFF"/>
            <w:vAlign w:val="center"/>
          </w:tcPr>
          <w:p w14:paraId="262F1183" w14:textId="77777777" w:rsidR="001E0ABA" w:rsidRDefault="003C4407" w:rsidP="009E4011">
            <w:pPr>
              <w:shd w:val="clear" w:color="auto" w:fill="FFFFFF"/>
              <w:spacing w:after="0"/>
              <w:ind w:right="-993"/>
              <w:jc w:val="left"/>
              <w:rPr>
                <w:b/>
                <w:sz w:val="20"/>
                <w:lang w:val="en-GB"/>
              </w:rPr>
            </w:pPr>
            <w:r>
              <w:rPr>
                <w:b/>
                <w:sz w:val="20"/>
                <w:lang w:val="en-GB"/>
              </w:rPr>
              <w:t>Turkish Language and</w:t>
            </w:r>
          </w:p>
          <w:p w14:paraId="05086BD5" w14:textId="2F7CCEDA" w:rsidR="003C4407" w:rsidRPr="0001472D" w:rsidRDefault="003C4407" w:rsidP="009E4011">
            <w:pPr>
              <w:shd w:val="clear" w:color="auto" w:fill="FFFFFF"/>
              <w:spacing w:after="0"/>
              <w:ind w:right="-993"/>
              <w:jc w:val="left"/>
              <w:rPr>
                <w:b/>
                <w:sz w:val="20"/>
                <w:lang w:val="en-GB"/>
              </w:rPr>
            </w:pPr>
            <w:r>
              <w:rPr>
                <w:b/>
                <w:sz w:val="20"/>
                <w:lang w:val="en-GB"/>
              </w:rPr>
              <w:t>Literature</w:t>
            </w:r>
          </w:p>
        </w:tc>
      </w:tr>
      <w:tr w:rsidR="001E0ABA" w:rsidRPr="005E466D" w14:paraId="2CB887B3" w14:textId="77777777" w:rsidTr="003C4407">
        <w:trPr>
          <w:trHeight w:val="573"/>
          <w:jc w:val="center"/>
        </w:trPr>
        <w:tc>
          <w:tcPr>
            <w:tcW w:w="1965" w:type="dxa"/>
            <w:shd w:val="clear" w:color="auto" w:fill="FFFFFF"/>
            <w:vAlign w:val="center"/>
          </w:tcPr>
          <w:p w14:paraId="1AAB5E23" w14:textId="76BF99D1" w:rsidR="001E0ABA" w:rsidRPr="005E466D" w:rsidRDefault="001E0ABA" w:rsidP="009E4011">
            <w:pPr>
              <w:shd w:val="clear" w:color="auto" w:fill="FFFFFF"/>
              <w:spacing w:after="0"/>
              <w:ind w:right="-993"/>
              <w:jc w:val="left"/>
              <w:rPr>
                <w:rFonts w:ascii="Verdana" w:hAnsi="Verdana" w:cs="Arial"/>
                <w:sz w:val="20"/>
                <w:lang w:val="en-GB"/>
              </w:rPr>
            </w:pPr>
            <w:r w:rsidRPr="005E466D">
              <w:rPr>
                <w:rFonts w:ascii="Verdana" w:hAnsi="Verdana" w:cs="Arial"/>
                <w:sz w:val="20"/>
                <w:lang w:val="en-GB"/>
              </w:rPr>
              <w:t>Address</w:t>
            </w:r>
          </w:p>
        </w:tc>
        <w:tc>
          <w:tcPr>
            <w:tcW w:w="2704" w:type="dxa"/>
            <w:shd w:val="clear" w:color="auto" w:fill="FFFFFF"/>
            <w:vAlign w:val="center"/>
          </w:tcPr>
          <w:p w14:paraId="7B7A4A7B" w14:textId="45292A53" w:rsidR="003C4407" w:rsidRPr="003C4407" w:rsidRDefault="003C4407" w:rsidP="009E4011">
            <w:pPr>
              <w:shd w:val="clear" w:color="auto" w:fill="FFFFFF"/>
              <w:spacing w:after="0"/>
              <w:ind w:right="-993"/>
              <w:rPr>
                <w:sz w:val="18"/>
                <w:szCs w:val="18"/>
                <w:lang w:val="en-GB"/>
              </w:rPr>
            </w:pPr>
            <w:proofErr w:type="spellStart"/>
            <w:r w:rsidRPr="003C4407">
              <w:rPr>
                <w:sz w:val="18"/>
                <w:szCs w:val="18"/>
                <w:lang w:val="en-GB"/>
              </w:rPr>
              <w:t>Üsküdar</w:t>
            </w:r>
            <w:proofErr w:type="spellEnd"/>
            <w:r w:rsidRPr="003C4407">
              <w:rPr>
                <w:sz w:val="18"/>
                <w:szCs w:val="18"/>
                <w:lang w:val="en-GB"/>
              </w:rPr>
              <w:t xml:space="preserve"> (</w:t>
            </w:r>
            <w:proofErr w:type="spellStart"/>
            <w:r w:rsidRPr="003C4407">
              <w:rPr>
                <w:sz w:val="18"/>
                <w:szCs w:val="18"/>
                <w:lang w:val="en-GB"/>
              </w:rPr>
              <w:t>Atik</w:t>
            </w:r>
            <w:proofErr w:type="spellEnd"/>
            <w:r w:rsidRPr="003C4407">
              <w:rPr>
                <w:sz w:val="18"/>
                <w:szCs w:val="18"/>
                <w:lang w:val="en-GB"/>
              </w:rPr>
              <w:t xml:space="preserve"> </w:t>
            </w:r>
            <w:proofErr w:type="spellStart"/>
            <w:r w:rsidRPr="003C4407">
              <w:rPr>
                <w:sz w:val="18"/>
                <w:szCs w:val="18"/>
                <w:lang w:val="en-GB"/>
              </w:rPr>
              <w:t>Valide</w:t>
            </w:r>
            <w:proofErr w:type="spellEnd"/>
            <w:r w:rsidRPr="003C4407">
              <w:rPr>
                <w:sz w:val="18"/>
                <w:szCs w:val="18"/>
                <w:lang w:val="en-GB"/>
              </w:rPr>
              <w:t>) Campus</w:t>
            </w:r>
          </w:p>
          <w:p w14:paraId="20B2B930" w14:textId="77777777" w:rsidR="003C4407" w:rsidRDefault="003C4407" w:rsidP="009E4011">
            <w:pPr>
              <w:shd w:val="clear" w:color="auto" w:fill="FFFFFF"/>
              <w:spacing w:after="0"/>
              <w:ind w:right="-993"/>
              <w:rPr>
                <w:sz w:val="18"/>
                <w:szCs w:val="18"/>
                <w:lang w:val="en-GB"/>
              </w:rPr>
            </w:pPr>
            <w:proofErr w:type="spellStart"/>
            <w:r w:rsidRPr="003C4407">
              <w:rPr>
                <w:sz w:val="18"/>
                <w:szCs w:val="18"/>
                <w:lang w:val="en-GB"/>
              </w:rPr>
              <w:t>Valide</w:t>
            </w:r>
            <w:proofErr w:type="spellEnd"/>
            <w:r w:rsidRPr="003C4407">
              <w:rPr>
                <w:sz w:val="18"/>
                <w:szCs w:val="18"/>
                <w:lang w:val="en-GB"/>
              </w:rPr>
              <w:t xml:space="preserve">-I </w:t>
            </w:r>
            <w:proofErr w:type="spellStart"/>
            <w:r w:rsidRPr="003C4407">
              <w:rPr>
                <w:sz w:val="18"/>
                <w:szCs w:val="18"/>
                <w:lang w:val="en-GB"/>
              </w:rPr>
              <w:t>Atik</w:t>
            </w:r>
            <w:proofErr w:type="spellEnd"/>
            <w:r w:rsidRPr="003C4407">
              <w:rPr>
                <w:sz w:val="18"/>
                <w:szCs w:val="18"/>
                <w:lang w:val="en-GB"/>
              </w:rPr>
              <w:t xml:space="preserve"> </w:t>
            </w:r>
            <w:proofErr w:type="spellStart"/>
            <w:r w:rsidRPr="003C4407">
              <w:rPr>
                <w:sz w:val="18"/>
                <w:szCs w:val="18"/>
                <w:lang w:val="en-GB"/>
              </w:rPr>
              <w:t>Mah</w:t>
            </w:r>
            <w:proofErr w:type="spellEnd"/>
            <w:r w:rsidRPr="003C4407">
              <w:rPr>
                <w:sz w:val="18"/>
                <w:szCs w:val="18"/>
                <w:lang w:val="en-GB"/>
              </w:rPr>
              <w:t xml:space="preserve">. </w:t>
            </w:r>
            <w:proofErr w:type="spellStart"/>
            <w:r w:rsidRPr="003C4407">
              <w:rPr>
                <w:sz w:val="18"/>
                <w:szCs w:val="18"/>
                <w:lang w:val="en-GB"/>
              </w:rPr>
              <w:t>Kartalbaba</w:t>
            </w:r>
            <w:proofErr w:type="spellEnd"/>
            <w:r w:rsidRPr="003C4407">
              <w:rPr>
                <w:sz w:val="18"/>
                <w:szCs w:val="18"/>
                <w:lang w:val="en-GB"/>
              </w:rPr>
              <w:t xml:space="preserve"> Cad. </w:t>
            </w:r>
          </w:p>
          <w:p w14:paraId="476195DC" w14:textId="03771AD1" w:rsidR="001E0ABA" w:rsidRPr="003C4407" w:rsidRDefault="003C4407" w:rsidP="009E4011">
            <w:pPr>
              <w:shd w:val="clear" w:color="auto" w:fill="FFFFFF"/>
              <w:spacing w:after="0"/>
              <w:ind w:right="-993"/>
              <w:rPr>
                <w:sz w:val="18"/>
                <w:szCs w:val="18"/>
                <w:lang w:val="en-GB"/>
              </w:rPr>
            </w:pPr>
            <w:r w:rsidRPr="003C4407">
              <w:rPr>
                <w:sz w:val="18"/>
                <w:szCs w:val="18"/>
                <w:lang w:val="en-GB"/>
              </w:rPr>
              <w:t xml:space="preserve">No: 36 </w:t>
            </w:r>
            <w:proofErr w:type="spellStart"/>
            <w:r w:rsidRPr="003C4407">
              <w:rPr>
                <w:sz w:val="18"/>
                <w:szCs w:val="18"/>
                <w:lang w:val="en-GB"/>
              </w:rPr>
              <w:t>Üsküdar</w:t>
            </w:r>
            <w:proofErr w:type="spellEnd"/>
            <w:r w:rsidRPr="003C4407">
              <w:rPr>
                <w:sz w:val="18"/>
                <w:szCs w:val="18"/>
                <w:lang w:val="en-GB"/>
              </w:rPr>
              <w:t xml:space="preserve"> İstanbul</w:t>
            </w:r>
          </w:p>
        </w:tc>
        <w:tc>
          <w:tcPr>
            <w:tcW w:w="2243" w:type="dxa"/>
            <w:shd w:val="clear" w:color="auto" w:fill="FFFFFF"/>
            <w:vAlign w:val="center"/>
          </w:tcPr>
          <w:p w14:paraId="05BEF503" w14:textId="77777777" w:rsidR="001E0ABA" w:rsidRPr="005E466D" w:rsidRDefault="001E0ABA" w:rsidP="009E4011">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EndnoteReference"/>
                <w:rFonts w:ascii="Verdana" w:hAnsi="Verdana" w:cs="Arial"/>
                <w:sz w:val="20"/>
                <w:lang w:val="en-GB"/>
              </w:rPr>
              <w:endnoteReference w:id="6"/>
            </w:r>
          </w:p>
        </w:tc>
        <w:tc>
          <w:tcPr>
            <w:tcW w:w="2142" w:type="dxa"/>
            <w:shd w:val="clear" w:color="auto" w:fill="FFFFFF"/>
            <w:vAlign w:val="center"/>
          </w:tcPr>
          <w:p w14:paraId="09CA30A3" w14:textId="77777777" w:rsidR="001E0ABA" w:rsidRPr="005E466D" w:rsidRDefault="001E0ABA" w:rsidP="009E4011">
            <w:pPr>
              <w:shd w:val="clear" w:color="auto" w:fill="FFFFFF"/>
              <w:spacing w:after="0"/>
              <w:ind w:right="-993"/>
              <w:jc w:val="left"/>
              <w:rPr>
                <w:rFonts w:ascii="Verdana" w:hAnsi="Verdana" w:cs="Arial"/>
                <w:b/>
                <w:sz w:val="20"/>
                <w:lang w:val="en-GB"/>
              </w:rPr>
            </w:pPr>
            <w:r w:rsidRPr="00E44974">
              <w:rPr>
                <w:rFonts w:ascii="Verdana" w:hAnsi="Verdana" w:cs="Arial"/>
                <w:b/>
                <w:sz w:val="20"/>
                <w:lang w:val="en-GB"/>
              </w:rPr>
              <w:t xml:space="preserve"> </w:t>
            </w:r>
            <w:r w:rsidRPr="0001472D">
              <w:rPr>
                <w:b/>
                <w:sz w:val="20"/>
                <w:lang w:val="en-GB"/>
              </w:rPr>
              <w:t>TURKEY</w:t>
            </w:r>
            <w:r>
              <w:rPr>
                <w:b/>
                <w:sz w:val="20"/>
                <w:lang w:val="en-GB"/>
              </w:rPr>
              <w:t>, TR</w:t>
            </w:r>
          </w:p>
        </w:tc>
      </w:tr>
      <w:tr w:rsidR="001E0ABA" w:rsidRPr="005E466D" w14:paraId="75B7CD91" w14:textId="77777777" w:rsidTr="003C4407">
        <w:trPr>
          <w:trHeight w:val="985"/>
          <w:jc w:val="center"/>
        </w:trPr>
        <w:tc>
          <w:tcPr>
            <w:tcW w:w="1965" w:type="dxa"/>
            <w:shd w:val="clear" w:color="auto" w:fill="FFFFFF"/>
            <w:vAlign w:val="center"/>
          </w:tcPr>
          <w:p w14:paraId="3E3AB77E" w14:textId="77777777" w:rsidR="001E0ABA" w:rsidRPr="005E466D" w:rsidRDefault="001E0ABA" w:rsidP="009E4011">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704" w:type="dxa"/>
            <w:shd w:val="clear" w:color="auto" w:fill="FFFFFF"/>
            <w:vAlign w:val="center"/>
          </w:tcPr>
          <w:p w14:paraId="7A9EDF1D" w14:textId="77777777" w:rsidR="003C4407" w:rsidRDefault="003C4407" w:rsidP="009E4011">
            <w:pPr>
              <w:shd w:val="clear" w:color="auto" w:fill="FFFFFF"/>
              <w:spacing w:after="0"/>
              <w:ind w:left="-6" w:right="-993"/>
              <w:rPr>
                <w:sz w:val="18"/>
                <w:szCs w:val="18"/>
                <w:lang w:val="en-US"/>
              </w:rPr>
            </w:pPr>
            <w:r w:rsidRPr="003C4407">
              <w:rPr>
                <w:sz w:val="18"/>
                <w:szCs w:val="18"/>
                <w:lang w:val="en-US"/>
              </w:rPr>
              <w:t xml:space="preserve">Dr. </w:t>
            </w:r>
            <w:proofErr w:type="spellStart"/>
            <w:r w:rsidRPr="003C4407">
              <w:rPr>
                <w:sz w:val="18"/>
                <w:szCs w:val="18"/>
                <w:lang w:val="en-US"/>
              </w:rPr>
              <w:t>Zeynep</w:t>
            </w:r>
            <w:proofErr w:type="spellEnd"/>
            <w:r w:rsidRPr="003C4407">
              <w:rPr>
                <w:sz w:val="18"/>
                <w:szCs w:val="18"/>
                <w:lang w:val="en-US"/>
              </w:rPr>
              <w:t xml:space="preserve"> </w:t>
            </w:r>
            <w:proofErr w:type="spellStart"/>
            <w:r w:rsidRPr="003C4407">
              <w:rPr>
                <w:sz w:val="18"/>
                <w:szCs w:val="18"/>
                <w:lang w:val="en-US"/>
              </w:rPr>
              <w:t>Kevser</w:t>
            </w:r>
            <w:proofErr w:type="spellEnd"/>
          </w:p>
          <w:p w14:paraId="1B742A12" w14:textId="77777777" w:rsidR="001E0ABA" w:rsidRDefault="003C4407" w:rsidP="009E4011">
            <w:pPr>
              <w:shd w:val="clear" w:color="auto" w:fill="FFFFFF"/>
              <w:spacing w:after="0"/>
              <w:ind w:left="-6" w:right="-993"/>
              <w:rPr>
                <w:sz w:val="18"/>
                <w:szCs w:val="18"/>
                <w:lang w:val="en-US"/>
              </w:rPr>
            </w:pPr>
            <w:proofErr w:type="spellStart"/>
            <w:r w:rsidRPr="003C4407">
              <w:rPr>
                <w:sz w:val="18"/>
                <w:szCs w:val="18"/>
                <w:lang w:val="en-US"/>
              </w:rPr>
              <w:t>Şerefoğlu</w:t>
            </w:r>
            <w:proofErr w:type="spellEnd"/>
            <w:r w:rsidRPr="003C4407">
              <w:rPr>
                <w:sz w:val="18"/>
                <w:szCs w:val="18"/>
                <w:lang w:val="en-US"/>
              </w:rPr>
              <w:t xml:space="preserve"> DANIŞ</w:t>
            </w:r>
          </w:p>
          <w:p w14:paraId="5074B1EC" w14:textId="4DCEB784" w:rsidR="003C4407" w:rsidRPr="003C4407" w:rsidRDefault="0093763B" w:rsidP="009E4011">
            <w:pPr>
              <w:shd w:val="clear" w:color="auto" w:fill="FFFFFF"/>
              <w:spacing w:after="0"/>
              <w:ind w:left="-6" w:right="-993"/>
              <w:rPr>
                <w:bCs/>
                <w:color w:val="000000"/>
                <w:sz w:val="18"/>
                <w:szCs w:val="18"/>
                <w:shd w:val="clear" w:color="auto" w:fill="FFFFFF"/>
                <w:lang w:val="en-US"/>
              </w:rPr>
            </w:pPr>
            <w:hyperlink r:id="rId12" w:history="1">
              <w:r w:rsidR="003C4407" w:rsidRPr="003C4407">
                <w:rPr>
                  <w:rStyle w:val="Hyperlink"/>
                  <w:sz w:val="18"/>
                  <w:szCs w:val="18"/>
                  <w:lang w:val="en-US"/>
                </w:rPr>
                <w:t>zkserefoglu@fsm.edu.tr</w:t>
              </w:r>
            </w:hyperlink>
          </w:p>
        </w:tc>
        <w:tc>
          <w:tcPr>
            <w:tcW w:w="2243" w:type="dxa"/>
            <w:shd w:val="clear" w:color="auto" w:fill="FFFFFF"/>
            <w:vAlign w:val="center"/>
          </w:tcPr>
          <w:p w14:paraId="27DA8819" w14:textId="77777777" w:rsidR="001E0ABA" w:rsidRDefault="001E0ABA" w:rsidP="009E4011">
            <w:pPr>
              <w:shd w:val="clear" w:color="auto" w:fill="FFFFFF"/>
              <w:spacing w:after="0"/>
              <w:ind w:right="-992"/>
              <w:jc w:val="left"/>
              <w:rPr>
                <w:rFonts w:ascii="Verdana" w:hAnsi="Verdana" w:cs="Arial"/>
                <w:sz w:val="20"/>
                <w:lang w:val="fr-BE"/>
              </w:rPr>
            </w:pPr>
            <w:r w:rsidRPr="005E466D">
              <w:rPr>
                <w:rFonts w:ascii="Verdana" w:hAnsi="Verdana" w:cs="Arial"/>
                <w:sz w:val="20"/>
                <w:lang w:val="fr-BE"/>
              </w:rPr>
              <w:t xml:space="preserve">Contact </w:t>
            </w:r>
            <w:proofErr w:type="spellStart"/>
            <w:r w:rsidRPr="005E466D">
              <w:rPr>
                <w:rFonts w:ascii="Verdana" w:hAnsi="Verdana" w:cs="Arial"/>
                <w:sz w:val="20"/>
                <w:lang w:val="fr-BE"/>
              </w:rPr>
              <w:t>person</w:t>
            </w:r>
            <w:proofErr w:type="spellEnd"/>
          </w:p>
          <w:p w14:paraId="05A3E700" w14:textId="77777777" w:rsidR="001E0ABA" w:rsidRPr="00C17AB2" w:rsidRDefault="001E0ABA" w:rsidP="009E4011">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142" w:type="dxa"/>
            <w:shd w:val="clear" w:color="auto" w:fill="FFFFFF"/>
            <w:vAlign w:val="center"/>
          </w:tcPr>
          <w:p w14:paraId="630294FC" w14:textId="751A6102" w:rsidR="003C4407" w:rsidRPr="003C4407" w:rsidRDefault="003C4407" w:rsidP="009E4011">
            <w:pPr>
              <w:shd w:val="clear" w:color="auto" w:fill="FFFFFF"/>
              <w:spacing w:after="0"/>
              <w:ind w:right="-993"/>
              <w:jc w:val="left"/>
              <w:rPr>
                <w:rFonts w:ascii="Verdana" w:hAnsi="Verdana" w:cs="Arial"/>
                <w:sz w:val="20"/>
              </w:rPr>
            </w:pPr>
            <w:r w:rsidRPr="003C4407">
              <w:rPr>
                <w:rFonts w:ascii="Verdana" w:hAnsi="Verdana" w:cs="Arial"/>
                <w:sz w:val="20"/>
              </w:rPr>
              <w:t>IPO Office</w:t>
            </w:r>
          </w:p>
          <w:p w14:paraId="7BE19C26" w14:textId="77777777" w:rsidR="001E0ABA" w:rsidRPr="00813FF7" w:rsidRDefault="0093763B" w:rsidP="009E4011">
            <w:pPr>
              <w:shd w:val="clear" w:color="auto" w:fill="FFFFFF"/>
              <w:spacing w:after="0"/>
              <w:ind w:right="-993"/>
              <w:jc w:val="left"/>
              <w:rPr>
                <w:b/>
                <w:color w:val="002060"/>
                <w:sz w:val="18"/>
                <w:szCs w:val="18"/>
                <w:lang w:val="fr-BE"/>
              </w:rPr>
            </w:pPr>
            <w:hyperlink r:id="rId13" w:history="1">
              <w:r w:rsidR="001E0ABA" w:rsidRPr="00813FF7">
                <w:rPr>
                  <w:rStyle w:val="Hyperlink"/>
                  <w:b/>
                  <w:sz w:val="18"/>
                  <w:szCs w:val="18"/>
                  <w:lang w:val="fr-BE"/>
                </w:rPr>
                <w:t>erasmus@fsm.edu.tr</w:t>
              </w:r>
            </w:hyperlink>
          </w:p>
          <w:p w14:paraId="70793A20" w14:textId="28130C82" w:rsidR="001E0ABA" w:rsidRPr="00813FF7" w:rsidRDefault="0045205D" w:rsidP="009E4011">
            <w:pPr>
              <w:shd w:val="clear" w:color="auto" w:fill="FFFFFF"/>
              <w:spacing w:after="0"/>
              <w:ind w:right="-993"/>
              <w:jc w:val="left"/>
              <w:rPr>
                <w:b/>
                <w:color w:val="002060"/>
                <w:sz w:val="20"/>
                <w:lang w:val="fr-BE"/>
              </w:rPr>
            </w:pPr>
            <w:r w:rsidRPr="0045205D">
              <w:rPr>
                <w:sz w:val="14"/>
                <w:szCs w:val="14"/>
                <w:lang w:val="en-US" w:eastAsia="tr-TR"/>
              </w:rPr>
              <w:t xml:space="preserve">0212 521 81 00 </w:t>
            </w:r>
            <w:r w:rsidR="001E0ABA" w:rsidRPr="00813FF7">
              <w:rPr>
                <w:sz w:val="14"/>
                <w:szCs w:val="14"/>
                <w:lang w:val="en-US" w:eastAsia="tr-TR"/>
              </w:rPr>
              <w:t>– Ext:</w:t>
            </w:r>
            <w:r w:rsidR="001E0ABA" w:rsidRPr="00813FF7">
              <w:rPr>
                <w:sz w:val="16"/>
                <w:szCs w:val="16"/>
                <w:lang w:val="en-US" w:eastAsia="tr-TR"/>
              </w:rPr>
              <w:t>4087</w:t>
            </w:r>
          </w:p>
        </w:tc>
      </w:tr>
      <w:tr w:rsidR="001E0ABA" w:rsidRPr="001E0ABA" w14:paraId="4F0176A0" w14:textId="77777777" w:rsidTr="003C4407">
        <w:trPr>
          <w:trHeight w:val="985"/>
          <w:jc w:val="center"/>
        </w:trPr>
        <w:tc>
          <w:tcPr>
            <w:tcW w:w="1965" w:type="dxa"/>
            <w:shd w:val="clear" w:color="auto" w:fill="FFFFFF"/>
            <w:vAlign w:val="center"/>
          </w:tcPr>
          <w:p w14:paraId="27561BE7" w14:textId="77777777" w:rsidR="001E0ABA" w:rsidRPr="00474BE2" w:rsidRDefault="001E0ABA" w:rsidP="009E4011">
            <w:pPr>
              <w:shd w:val="clear" w:color="auto" w:fill="FFFFFF"/>
              <w:spacing w:after="0"/>
              <w:ind w:right="-993"/>
              <w:jc w:val="left"/>
              <w:rPr>
                <w:rFonts w:ascii="Verdana" w:hAnsi="Verdana" w:cs="Arial"/>
                <w:sz w:val="20"/>
                <w:lang w:val="en-GB"/>
              </w:rPr>
            </w:pPr>
            <w:r w:rsidRPr="00474BE2">
              <w:rPr>
                <w:rFonts w:ascii="Verdana" w:hAnsi="Verdana" w:cs="Arial"/>
                <w:sz w:val="20"/>
                <w:lang w:val="en-GB"/>
              </w:rPr>
              <w:t>Type of enterprise:</w:t>
            </w:r>
          </w:p>
          <w:p w14:paraId="2D7939DF" w14:textId="77777777" w:rsidR="001E0ABA" w:rsidRPr="00474BE2" w:rsidRDefault="001E0ABA" w:rsidP="009E4011">
            <w:pPr>
              <w:shd w:val="clear" w:color="auto" w:fill="FFFFFF"/>
              <w:spacing w:after="0"/>
              <w:ind w:right="-993"/>
              <w:jc w:val="left"/>
              <w:rPr>
                <w:rFonts w:ascii="Verdana" w:hAnsi="Verdana" w:cs="Arial"/>
                <w:sz w:val="20"/>
                <w:lang w:val="en-GB"/>
              </w:rPr>
            </w:pPr>
            <w:r w:rsidRPr="00474BE2">
              <w:rPr>
                <w:rFonts w:ascii="Verdana" w:hAnsi="Verdana" w:cs="Arial"/>
                <w:sz w:val="20"/>
                <w:lang w:val="en-GB"/>
              </w:rPr>
              <w:t>NACE code</w:t>
            </w:r>
            <w:r>
              <w:rPr>
                <w:rStyle w:val="EndnoteReference"/>
                <w:rFonts w:ascii="Verdana" w:hAnsi="Verdana" w:cs="Arial"/>
                <w:sz w:val="20"/>
                <w:lang w:val="en-GB"/>
              </w:rPr>
              <w:endnoteReference w:id="7"/>
            </w:r>
            <w:r w:rsidRPr="00474BE2">
              <w:rPr>
                <w:rFonts w:ascii="Verdana" w:hAnsi="Verdana" w:cs="Arial"/>
                <w:sz w:val="20"/>
                <w:lang w:val="en-GB"/>
              </w:rPr>
              <w:t xml:space="preserve"> </w:t>
            </w:r>
          </w:p>
          <w:p w14:paraId="1EADE865" w14:textId="77777777" w:rsidR="001E0ABA" w:rsidRPr="005E466D" w:rsidRDefault="001E0ABA" w:rsidP="009E4011">
            <w:pPr>
              <w:shd w:val="clear" w:color="auto" w:fill="FFFFFF"/>
              <w:spacing w:after="0"/>
              <w:ind w:right="-993"/>
              <w:jc w:val="left"/>
              <w:rPr>
                <w:rFonts w:ascii="Verdana" w:hAnsi="Verdana" w:cs="Arial"/>
                <w:sz w:val="20"/>
                <w:lang w:val="en-GB"/>
              </w:rPr>
            </w:pPr>
            <w:r w:rsidRPr="00474BE2">
              <w:rPr>
                <w:rFonts w:ascii="Verdana" w:hAnsi="Verdana" w:cs="Arial"/>
                <w:sz w:val="16"/>
                <w:szCs w:val="16"/>
                <w:lang w:val="en-GB"/>
              </w:rPr>
              <w:t>(if applicable)</w:t>
            </w:r>
          </w:p>
        </w:tc>
        <w:tc>
          <w:tcPr>
            <w:tcW w:w="2704" w:type="dxa"/>
            <w:shd w:val="clear" w:color="auto" w:fill="FFFFFF"/>
            <w:vAlign w:val="center"/>
          </w:tcPr>
          <w:p w14:paraId="10B93001" w14:textId="77777777" w:rsidR="001E0ABA" w:rsidRPr="005E466D" w:rsidRDefault="001E0ABA" w:rsidP="009E4011">
            <w:pPr>
              <w:shd w:val="clear" w:color="auto" w:fill="FFFFFF"/>
              <w:spacing w:after="0"/>
              <w:ind w:right="-993"/>
              <w:jc w:val="left"/>
              <w:rPr>
                <w:rFonts w:ascii="Verdana" w:hAnsi="Verdana" w:cs="Arial"/>
                <w:color w:val="002060"/>
                <w:sz w:val="20"/>
                <w:lang w:val="en-GB"/>
              </w:rPr>
            </w:pPr>
          </w:p>
        </w:tc>
        <w:tc>
          <w:tcPr>
            <w:tcW w:w="2243" w:type="dxa"/>
            <w:shd w:val="clear" w:color="auto" w:fill="FFFFFF"/>
            <w:vAlign w:val="center"/>
          </w:tcPr>
          <w:p w14:paraId="2B734A84" w14:textId="77777777" w:rsidR="001E0ABA" w:rsidRPr="00782942" w:rsidRDefault="001E0ABA" w:rsidP="009E4011">
            <w:pPr>
              <w:spacing w:after="0"/>
              <w:ind w:right="-992"/>
              <w:jc w:val="left"/>
              <w:rPr>
                <w:rFonts w:ascii="Verdana" w:hAnsi="Verdana" w:cs="Arial"/>
                <w:sz w:val="20"/>
                <w:lang w:val="en-GB"/>
              </w:rPr>
            </w:pPr>
            <w:r w:rsidRPr="00782942">
              <w:rPr>
                <w:rFonts w:ascii="Verdana" w:hAnsi="Verdana" w:cs="Arial"/>
                <w:sz w:val="20"/>
                <w:lang w:val="en-GB"/>
              </w:rPr>
              <w:t>Size of enterprise</w:t>
            </w:r>
            <w:r w:rsidRPr="00782942">
              <w:rPr>
                <w:rStyle w:val="EndnoteReference"/>
                <w:rFonts w:ascii="Verdana" w:hAnsi="Verdana" w:cs="Arial"/>
                <w:sz w:val="20"/>
                <w:lang w:val="en-GB"/>
              </w:rPr>
              <w:endnoteReference w:id="8"/>
            </w:r>
            <w:r w:rsidRPr="00782942">
              <w:rPr>
                <w:rFonts w:ascii="Verdana" w:hAnsi="Verdana" w:cs="Arial"/>
                <w:sz w:val="20"/>
                <w:lang w:val="en-GB"/>
              </w:rPr>
              <w:t xml:space="preserve"> </w:t>
            </w:r>
          </w:p>
          <w:p w14:paraId="00FE6D9E" w14:textId="77777777" w:rsidR="001E0ABA" w:rsidRPr="00F8532D" w:rsidRDefault="001E0ABA" w:rsidP="009E4011">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142" w:type="dxa"/>
            <w:shd w:val="clear" w:color="auto" w:fill="FFFFFF"/>
            <w:vAlign w:val="center"/>
          </w:tcPr>
          <w:p w14:paraId="3BBFFAB3" w14:textId="77777777" w:rsidR="001E0ABA" w:rsidRPr="00F8532D" w:rsidRDefault="001E0ABA" w:rsidP="009E4011">
            <w:pPr>
              <w:shd w:val="clear" w:color="auto" w:fill="FFFFFF"/>
              <w:spacing w:after="0"/>
              <w:ind w:right="-993"/>
              <w:jc w:val="left"/>
              <w:rPr>
                <w:rFonts w:ascii="Verdana" w:hAnsi="Verdana" w:cs="Arial"/>
                <w:b/>
                <w:color w:val="002060"/>
                <w:sz w:val="20"/>
                <w:lang w:val="en-GB"/>
              </w:rPr>
            </w:pPr>
          </w:p>
        </w:tc>
      </w:tr>
    </w:tbl>
    <w:p w14:paraId="506BCF0F" w14:textId="77777777" w:rsidR="001E0ABA" w:rsidRPr="001E0ABA" w:rsidRDefault="001E0ABA" w:rsidP="00107B17">
      <w:pPr>
        <w:shd w:val="clear" w:color="auto" w:fill="FFFFFF"/>
        <w:ind w:right="-992"/>
        <w:jc w:val="left"/>
        <w:rPr>
          <w:rFonts w:ascii="Verdana" w:hAnsi="Verdana" w:cs="Arial"/>
          <w:b/>
          <w:color w:val="002060"/>
          <w:szCs w:val="24"/>
          <w:lang w:val="en-US"/>
        </w:rPr>
      </w:pPr>
    </w:p>
    <w:p w14:paraId="56E93A1C" w14:textId="77777777" w:rsidR="007967A9" w:rsidRPr="00EF398E" w:rsidRDefault="007967A9" w:rsidP="007967A9">
      <w:pPr>
        <w:pStyle w:val="Text4"/>
        <w:ind w:left="0"/>
        <w:rPr>
          <w:lang w:val="fr-BE"/>
        </w:rPr>
      </w:pPr>
    </w:p>
    <w:p w14:paraId="56E93A1D" w14:textId="77777777" w:rsidR="007967A9" w:rsidRPr="00EF398E" w:rsidRDefault="007967A9" w:rsidP="007967A9">
      <w:pPr>
        <w:pStyle w:val="Text4"/>
        <w:pBdr>
          <w:bottom w:val="single" w:sz="6" w:space="1" w:color="auto"/>
        </w:pBdr>
        <w:ind w:left="0"/>
        <w:rPr>
          <w:lang w:val="fr-BE"/>
        </w:rPr>
      </w:pPr>
    </w:p>
    <w:p w14:paraId="56E93A1F" w14:textId="0458AEA2" w:rsidR="005D5129" w:rsidRDefault="00124689" w:rsidP="00E13E5C">
      <w:pPr>
        <w:pStyle w:val="Heading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074724"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Heading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73F0B966" w:rsidR="00377526" w:rsidRPr="00121A1B" w:rsidRDefault="008C3569" w:rsidP="005A1D32">
      <w:pPr>
        <w:pStyle w:val="CommentText"/>
        <w:tabs>
          <w:tab w:val="left" w:pos="2552"/>
          <w:tab w:val="left" w:pos="3686"/>
          <w:tab w:val="left" w:pos="5954"/>
        </w:tabs>
        <w:rPr>
          <w:rFonts w:ascii="Verdana" w:hAnsi="Verdana" w:cs="Calibri"/>
          <w:lang w:val="en-GB"/>
        </w:rPr>
      </w:pPr>
      <w:r w:rsidRPr="009E4011">
        <w:rPr>
          <w:rFonts w:ascii="Verdana" w:hAnsi="Verdana" w:cs="Calibri"/>
          <w:highlight w:val="yellow"/>
          <w:lang w:val="en-GB"/>
        </w:rPr>
        <w:t>Main s</w:t>
      </w:r>
      <w:r w:rsidR="005E466D" w:rsidRPr="009E4011">
        <w:rPr>
          <w:rFonts w:ascii="Verdana" w:hAnsi="Verdana" w:cs="Calibri"/>
          <w:highlight w:val="yellow"/>
          <w:lang w:val="en-GB"/>
        </w:rPr>
        <w:t xml:space="preserve">ubject </w:t>
      </w:r>
      <w:r w:rsidR="00E4376B" w:rsidRPr="009E4011">
        <w:rPr>
          <w:rFonts w:ascii="Verdana" w:hAnsi="Verdana" w:cs="Calibri"/>
          <w:highlight w:val="yellow"/>
          <w:lang w:val="en-GB"/>
        </w:rPr>
        <w:t>field</w:t>
      </w:r>
      <w:r w:rsidR="00377526" w:rsidRPr="009E4011">
        <w:rPr>
          <w:rStyle w:val="EndnoteReference"/>
          <w:rFonts w:ascii="Verdana" w:hAnsi="Verdana" w:cs="Calibri"/>
          <w:highlight w:val="yellow"/>
          <w:lang w:val="en-GB"/>
        </w:rPr>
        <w:endnoteReference w:id="9"/>
      </w:r>
      <w:r w:rsidR="00377526" w:rsidRPr="009E4011">
        <w:rPr>
          <w:rFonts w:ascii="Verdana" w:hAnsi="Verdana" w:cs="Calibri"/>
          <w:highlight w:val="yellow"/>
          <w:lang w:val="en-GB"/>
        </w:rPr>
        <w:t>: ………………….</w:t>
      </w:r>
    </w:p>
    <w:p w14:paraId="56E93A26" w14:textId="77777777" w:rsidR="00377526" w:rsidRPr="00074724" w:rsidRDefault="00377526" w:rsidP="005A1D32">
      <w:pPr>
        <w:pStyle w:val="CommentText"/>
        <w:tabs>
          <w:tab w:val="left" w:pos="2552"/>
          <w:tab w:val="left" w:pos="3686"/>
          <w:tab w:val="left" w:pos="5954"/>
        </w:tabs>
        <w:rPr>
          <w:rFonts w:ascii="Verdana" w:hAnsi="Verdana" w:cs="Calibri"/>
          <w:lang w:val="en-GB"/>
        </w:rPr>
      </w:pPr>
      <w:r w:rsidRPr="00121A1B">
        <w:rPr>
          <w:rFonts w:ascii="Verdana" w:hAnsi="Verdana" w:cs="Calibri"/>
          <w:lang w:val="en-GB"/>
        </w:rPr>
        <w:t xml:space="preserve">Level: Short cycle </w:t>
      </w:r>
      <w:r w:rsidRPr="00074724">
        <w:rPr>
          <w:rFonts w:ascii="Verdana" w:hAnsi="Verdana"/>
          <w:lang w:val="en-GB"/>
        </w:rPr>
        <w:t xml:space="preserve">(EQF level 5) </w:t>
      </w:r>
      <w:r w:rsidRPr="00074724">
        <w:rPr>
          <w:rFonts w:ascii="Verdana" w:hAnsi="Verdana" w:cs="Calibri"/>
          <w:lang w:val="en-GB"/>
        </w:rPr>
        <w:t>□</w:t>
      </w:r>
      <w:r w:rsidRPr="00490F95">
        <w:rPr>
          <w:rFonts w:ascii="Verdana" w:hAnsi="Verdana" w:cs="Calibri"/>
          <w:lang w:val="en-GB"/>
        </w:rPr>
        <w:t xml:space="preserve">; Bachelor </w:t>
      </w:r>
      <w:r w:rsidRPr="00074724">
        <w:rPr>
          <w:rFonts w:ascii="Verdana" w:hAnsi="Verdana"/>
          <w:lang w:val="en-GB"/>
        </w:rPr>
        <w:t>or equivalent first cycle (EQF level 6</w:t>
      </w:r>
      <w:proofErr w:type="gramStart"/>
      <w:r w:rsidRPr="00074724">
        <w:rPr>
          <w:rFonts w:ascii="Verdana" w:hAnsi="Verdana"/>
          <w:lang w:val="en-GB"/>
        </w:rPr>
        <w:t xml:space="preserve">) </w:t>
      </w:r>
      <w:r w:rsidRPr="00490F95">
        <w:rPr>
          <w:rFonts w:ascii="Verdana" w:hAnsi="Verdana" w:cs="Calibri"/>
          <w:lang w:val="en-GB"/>
        </w:rPr>
        <w:t xml:space="preserve"> </w:t>
      </w:r>
      <w:r w:rsidRPr="00074724">
        <w:rPr>
          <w:rFonts w:ascii="Verdana" w:hAnsi="Verdana" w:cs="Calibri"/>
          <w:lang w:val="en-GB"/>
        </w:rPr>
        <w:t>□</w:t>
      </w:r>
      <w:proofErr w:type="gramEnd"/>
      <w:r w:rsidRPr="00490F95">
        <w:rPr>
          <w:rFonts w:ascii="Verdana" w:hAnsi="Verdana" w:cs="Calibri"/>
          <w:lang w:val="en-GB"/>
        </w:rPr>
        <w:t xml:space="preserve">; Master </w:t>
      </w:r>
      <w:r w:rsidRPr="00074724">
        <w:rPr>
          <w:rFonts w:ascii="Verdana" w:hAnsi="Verdana"/>
          <w:lang w:val="en-GB"/>
        </w:rPr>
        <w:t xml:space="preserve">or equivalent second cycle (EQF level 7) </w:t>
      </w:r>
      <w:r w:rsidRPr="00490F95">
        <w:rPr>
          <w:rFonts w:ascii="Verdana" w:hAnsi="Verdana" w:cs="Calibri"/>
          <w:lang w:val="en-GB"/>
        </w:rPr>
        <w:t xml:space="preserve"> </w:t>
      </w:r>
      <w:r w:rsidRPr="00074724">
        <w:rPr>
          <w:rFonts w:ascii="Verdana" w:hAnsi="Verdana" w:cs="Calibri"/>
          <w:lang w:val="en-GB"/>
        </w:rPr>
        <w:t>□</w:t>
      </w:r>
      <w:r w:rsidRPr="00490F95">
        <w:rPr>
          <w:rFonts w:ascii="Verdana" w:hAnsi="Verdana" w:cs="Calibri"/>
          <w:lang w:val="en-GB"/>
        </w:rPr>
        <w:t xml:space="preserve">; Doctoral </w:t>
      </w:r>
      <w:r w:rsidRPr="00074724">
        <w:rPr>
          <w:rFonts w:ascii="Verdana" w:hAnsi="Verdana"/>
          <w:lang w:val="en-GB"/>
        </w:rPr>
        <w:t>or equivalent third cycle (EQF level 8)</w:t>
      </w:r>
      <w:r w:rsidRPr="00490F95">
        <w:rPr>
          <w:rFonts w:ascii="Verdana" w:hAnsi="Verdana" w:cs="Calibri"/>
          <w:lang w:val="en-GB"/>
        </w:rPr>
        <w:t xml:space="preserve"> </w:t>
      </w:r>
      <w:r w:rsidRPr="00074724">
        <w:rPr>
          <w:rFonts w:ascii="Verdana" w:hAnsi="Verdana" w:cs="Calibri"/>
          <w:lang w:val="en-GB"/>
        </w:rPr>
        <w:t>□</w:t>
      </w:r>
    </w:p>
    <w:p w14:paraId="56E93A27" w14:textId="77777777" w:rsidR="00377526" w:rsidRPr="00490F95" w:rsidRDefault="00377526"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 xml:space="preserve">Number of students at the receiving institution benefiting from the teaching programme: </w:t>
      </w:r>
      <w:r w:rsidRPr="009E4011">
        <w:rPr>
          <w:rFonts w:ascii="Verdana" w:hAnsi="Verdana" w:cs="Calibri"/>
          <w:highlight w:val="yellow"/>
          <w:lang w:val="en-GB"/>
        </w:rPr>
        <w:t>………………</w:t>
      </w:r>
    </w:p>
    <w:p w14:paraId="56E93A28" w14:textId="77777777" w:rsidR="00377526" w:rsidRPr="00490F95" w:rsidRDefault="00377526"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 xml:space="preserve">Number of teaching hours: </w:t>
      </w:r>
      <w:r w:rsidRPr="009E4011">
        <w:rPr>
          <w:rFonts w:ascii="Verdana" w:hAnsi="Verdana" w:cs="Calibri"/>
          <w:highlight w:val="yellow"/>
          <w:lang w:val="en-GB"/>
        </w:rPr>
        <w:t>…………………</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E0ABA" w14:paraId="56E93A2E" w14:textId="77777777" w:rsidTr="00107B17">
        <w:trPr>
          <w:jc w:val="center"/>
        </w:trPr>
        <w:tc>
          <w:tcPr>
            <w:tcW w:w="8763" w:type="dxa"/>
            <w:shd w:val="clear" w:color="auto" w:fill="FFFFFF"/>
            <w:hideMark/>
          </w:tcPr>
          <w:p w14:paraId="56E93A29" w14:textId="77777777" w:rsidR="00377526" w:rsidRPr="009E4011" w:rsidRDefault="00377526" w:rsidP="00E152D3">
            <w:pPr>
              <w:spacing w:after="120"/>
              <w:ind w:left="-6" w:firstLine="6"/>
              <w:rPr>
                <w:rFonts w:ascii="Verdana" w:hAnsi="Verdana" w:cs="Calibri"/>
                <w:b/>
                <w:sz w:val="20"/>
                <w:highlight w:val="yellow"/>
                <w:lang w:val="en-GB"/>
              </w:rPr>
            </w:pPr>
            <w:r w:rsidRPr="009E4011">
              <w:rPr>
                <w:rFonts w:ascii="Verdana" w:hAnsi="Verdana" w:cs="Calibri"/>
                <w:b/>
                <w:sz w:val="20"/>
                <w:highlight w:val="yellow"/>
                <w:lang w:val="en-GB"/>
              </w:rPr>
              <w:t>Overall objectives of the mobility:</w:t>
            </w:r>
          </w:p>
          <w:p w14:paraId="33661749" w14:textId="77777777" w:rsidR="00153B61" w:rsidRPr="009E4011" w:rsidRDefault="00153B61" w:rsidP="00E152D3">
            <w:pPr>
              <w:spacing w:after="120"/>
              <w:ind w:left="-6" w:firstLine="6"/>
              <w:rPr>
                <w:rFonts w:ascii="Verdana" w:hAnsi="Verdana" w:cs="Calibri"/>
                <w:b/>
                <w:sz w:val="20"/>
                <w:highlight w:val="yellow"/>
                <w:lang w:val="en-GB"/>
              </w:rPr>
            </w:pPr>
          </w:p>
          <w:p w14:paraId="56E93A2D" w14:textId="77777777" w:rsidR="00377526" w:rsidRPr="009E4011" w:rsidRDefault="00377526" w:rsidP="00F71F07">
            <w:pPr>
              <w:spacing w:after="120"/>
              <w:rPr>
                <w:rFonts w:ascii="Verdana" w:hAnsi="Verdana" w:cs="Calibri"/>
                <w:sz w:val="20"/>
                <w:highlight w:val="yellow"/>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E0ABA" w14:paraId="56E93A35" w14:textId="77777777" w:rsidTr="00107B17">
        <w:trPr>
          <w:jc w:val="center"/>
        </w:trPr>
        <w:tc>
          <w:tcPr>
            <w:tcW w:w="8763" w:type="dxa"/>
            <w:shd w:val="clear" w:color="auto" w:fill="FFFFFF"/>
            <w:hideMark/>
          </w:tcPr>
          <w:p w14:paraId="7EBBFFE7" w14:textId="2C316263" w:rsidR="00153B61" w:rsidRPr="009E4011" w:rsidRDefault="00377526" w:rsidP="00FF62A2">
            <w:pPr>
              <w:spacing w:after="120"/>
              <w:rPr>
                <w:rFonts w:ascii="Verdana" w:hAnsi="Verdana" w:cs="Calibri"/>
                <w:sz w:val="20"/>
                <w:highlight w:val="yellow"/>
                <w:lang w:val="en-GB"/>
              </w:rPr>
            </w:pPr>
            <w:r w:rsidRPr="009E4011">
              <w:rPr>
                <w:rFonts w:ascii="Verdana" w:hAnsi="Verdana" w:cs="Calibri"/>
                <w:b/>
                <w:sz w:val="20"/>
                <w:highlight w:val="yellow"/>
                <w:lang w:val="en-GB"/>
              </w:rPr>
              <w:t>Added value of the mobility (</w:t>
            </w:r>
            <w:r w:rsidR="00F62299" w:rsidRPr="009E4011">
              <w:rPr>
                <w:rFonts w:ascii="Verdana" w:hAnsi="Verdana" w:cs="Calibri"/>
                <w:b/>
                <w:sz w:val="20"/>
                <w:highlight w:val="yellow"/>
                <w:lang w:val="en-GB"/>
              </w:rPr>
              <w:t xml:space="preserve">in the context of the modernisation and internationalisation strategies of </w:t>
            </w:r>
            <w:r w:rsidRPr="009E4011">
              <w:rPr>
                <w:rFonts w:ascii="Verdana" w:hAnsi="Verdana" w:cs="Calibri"/>
                <w:b/>
                <w:sz w:val="20"/>
                <w:highlight w:val="yellow"/>
                <w:lang w:val="en-GB"/>
              </w:rPr>
              <w:t>the institutions involved):</w:t>
            </w:r>
          </w:p>
          <w:p w14:paraId="74B177CB" w14:textId="77777777" w:rsidR="00153B61" w:rsidRPr="009E4011" w:rsidRDefault="00153B61" w:rsidP="00FF62A2">
            <w:pPr>
              <w:spacing w:after="120"/>
              <w:rPr>
                <w:rFonts w:ascii="Verdana" w:hAnsi="Verdana" w:cs="Calibri"/>
                <w:sz w:val="20"/>
                <w:highlight w:val="yellow"/>
                <w:lang w:val="en-GB"/>
              </w:rPr>
            </w:pPr>
          </w:p>
          <w:p w14:paraId="4AA016B3" w14:textId="77777777" w:rsidR="00153B61" w:rsidRPr="009E4011" w:rsidRDefault="00153B61" w:rsidP="00FF62A2">
            <w:pPr>
              <w:spacing w:after="120"/>
              <w:rPr>
                <w:rFonts w:ascii="Verdana" w:hAnsi="Verdana" w:cs="Calibri"/>
                <w:sz w:val="20"/>
                <w:highlight w:val="yellow"/>
                <w:lang w:val="en-GB"/>
              </w:rPr>
            </w:pPr>
          </w:p>
          <w:p w14:paraId="267134A1" w14:textId="77777777" w:rsidR="00153B61" w:rsidRPr="009E4011" w:rsidRDefault="00153B61" w:rsidP="00FF62A2">
            <w:pPr>
              <w:spacing w:after="120"/>
              <w:rPr>
                <w:rFonts w:ascii="Verdana" w:hAnsi="Verdana" w:cs="Calibri"/>
                <w:sz w:val="20"/>
                <w:highlight w:val="yellow"/>
                <w:lang w:val="en-GB"/>
              </w:rPr>
            </w:pPr>
          </w:p>
          <w:p w14:paraId="56E93A34" w14:textId="77777777" w:rsidR="00377526" w:rsidRPr="009E4011" w:rsidRDefault="00377526" w:rsidP="00074724">
            <w:pPr>
              <w:spacing w:after="120"/>
              <w:ind w:left="-6" w:firstLine="6"/>
              <w:rPr>
                <w:rFonts w:ascii="Verdana" w:hAnsi="Verdana" w:cs="Calibri"/>
                <w:sz w:val="20"/>
                <w:highlight w:val="yellow"/>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E0ABA" w14:paraId="56E93A3B" w14:textId="77777777" w:rsidTr="00107B17">
        <w:trPr>
          <w:jc w:val="center"/>
        </w:trPr>
        <w:tc>
          <w:tcPr>
            <w:tcW w:w="8763" w:type="dxa"/>
            <w:shd w:val="clear" w:color="auto" w:fill="FFFFFF"/>
            <w:hideMark/>
          </w:tcPr>
          <w:p w14:paraId="56E93A37" w14:textId="77777777" w:rsidR="00377526" w:rsidRPr="009E4011" w:rsidRDefault="00377526" w:rsidP="00FF62A2">
            <w:pPr>
              <w:spacing w:after="120"/>
              <w:ind w:left="-6" w:firstLine="6"/>
              <w:rPr>
                <w:rFonts w:ascii="Verdana" w:hAnsi="Verdana" w:cs="Calibri"/>
                <w:b/>
                <w:sz w:val="20"/>
                <w:highlight w:val="yellow"/>
                <w:lang w:val="en-GB"/>
              </w:rPr>
            </w:pPr>
            <w:r w:rsidRPr="009E4011">
              <w:rPr>
                <w:rFonts w:ascii="Verdana" w:hAnsi="Verdana" w:cs="Calibri"/>
                <w:b/>
                <w:sz w:val="20"/>
                <w:highlight w:val="yellow"/>
                <w:lang w:val="en-GB"/>
              </w:rPr>
              <w:t>Content of the teaching programme:</w:t>
            </w:r>
          </w:p>
          <w:p w14:paraId="2B78BD76" w14:textId="77777777" w:rsidR="00153B61" w:rsidRPr="009E4011" w:rsidRDefault="00153B61" w:rsidP="00FF62A2">
            <w:pPr>
              <w:spacing w:after="120"/>
              <w:ind w:left="-6" w:firstLine="6"/>
              <w:rPr>
                <w:rFonts w:ascii="Verdana" w:hAnsi="Verdana" w:cs="Calibri"/>
                <w:b/>
                <w:sz w:val="20"/>
                <w:highlight w:val="yellow"/>
                <w:lang w:val="en-GB"/>
              </w:rPr>
            </w:pPr>
          </w:p>
          <w:p w14:paraId="5930339F" w14:textId="77777777" w:rsidR="00813FF7" w:rsidRPr="009E4011" w:rsidRDefault="00813FF7" w:rsidP="00FF62A2">
            <w:pPr>
              <w:spacing w:after="120"/>
              <w:ind w:left="-6" w:firstLine="6"/>
              <w:rPr>
                <w:rFonts w:ascii="Verdana" w:hAnsi="Verdana" w:cs="Calibri"/>
                <w:b/>
                <w:sz w:val="20"/>
                <w:highlight w:val="yellow"/>
                <w:lang w:val="en-GB"/>
              </w:rPr>
            </w:pPr>
          </w:p>
          <w:p w14:paraId="29395280" w14:textId="77777777" w:rsidR="00813FF7" w:rsidRPr="009E4011" w:rsidRDefault="00813FF7" w:rsidP="00FF62A2">
            <w:pPr>
              <w:spacing w:after="120"/>
              <w:ind w:left="-6" w:firstLine="6"/>
              <w:rPr>
                <w:rFonts w:ascii="Verdana" w:hAnsi="Verdana" w:cs="Calibri"/>
                <w:b/>
                <w:sz w:val="20"/>
                <w:highlight w:val="yellow"/>
                <w:lang w:val="en-GB"/>
              </w:rPr>
            </w:pPr>
          </w:p>
          <w:p w14:paraId="56E93A3A" w14:textId="77777777" w:rsidR="00377526" w:rsidRPr="009E4011" w:rsidRDefault="00377526" w:rsidP="00F71F07">
            <w:pPr>
              <w:spacing w:after="120"/>
              <w:rPr>
                <w:rFonts w:ascii="Verdana" w:hAnsi="Verdana" w:cs="Calibri"/>
                <w:sz w:val="20"/>
                <w:highlight w:val="yellow"/>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E0ABA" w14:paraId="56E93A40" w14:textId="77777777" w:rsidTr="00107B17">
        <w:trPr>
          <w:jc w:val="center"/>
        </w:trPr>
        <w:tc>
          <w:tcPr>
            <w:tcW w:w="8763" w:type="dxa"/>
            <w:shd w:val="clear" w:color="auto" w:fill="FFFFFF"/>
            <w:hideMark/>
          </w:tcPr>
          <w:p w14:paraId="5509129B" w14:textId="52A70449" w:rsidR="00153B61" w:rsidRPr="009E4011" w:rsidRDefault="00377526" w:rsidP="00FF62A2">
            <w:pPr>
              <w:spacing w:after="120"/>
              <w:ind w:left="-6" w:firstLine="6"/>
              <w:rPr>
                <w:rFonts w:ascii="Verdana" w:hAnsi="Verdana" w:cs="Calibri"/>
                <w:b/>
                <w:sz w:val="20"/>
                <w:highlight w:val="yellow"/>
                <w:lang w:val="en-GB"/>
              </w:rPr>
            </w:pPr>
            <w:r w:rsidRPr="009E4011">
              <w:rPr>
                <w:rFonts w:ascii="Verdana" w:hAnsi="Verdana" w:cs="Calibri"/>
                <w:b/>
                <w:sz w:val="20"/>
                <w:highlight w:val="yellow"/>
                <w:lang w:val="en-GB"/>
              </w:rPr>
              <w:t>Expected outcomes and impact (</w:t>
            </w:r>
            <w:r w:rsidR="00F62299" w:rsidRPr="009E4011">
              <w:rPr>
                <w:rFonts w:ascii="Verdana" w:hAnsi="Verdana" w:cs="Calibri"/>
                <w:b/>
                <w:sz w:val="20"/>
                <w:highlight w:val="yellow"/>
                <w:lang w:val="en-GB"/>
              </w:rPr>
              <w:t>e.g. on the professional development of the teach</w:t>
            </w:r>
            <w:r w:rsidR="00153B61" w:rsidRPr="009E4011">
              <w:rPr>
                <w:rFonts w:ascii="Verdana" w:hAnsi="Verdana" w:cs="Calibri"/>
                <w:b/>
                <w:sz w:val="20"/>
                <w:highlight w:val="yellow"/>
                <w:lang w:val="en-GB"/>
              </w:rPr>
              <w:t>ing staff member</w:t>
            </w:r>
            <w:r w:rsidR="00F62299" w:rsidRPr="009E4011">
              <w:rPr>
                <w:rFonts w:ascii="Verdana" w:hAnsi="Verdana" w:cs="Calibri"/>
                <w:b/>
                <w:sz w:val="20"/>
                <w:highlight w:val="yellow"/>
                <w:lang w:val="en-GB"/>
              </w:rPr>
              <w:t>, on the competences of students and</w:t>
            </w:r>
            <w:r w:rsidR="00252D45" w:rsidRPr="009E4011">
              <w:rPr>
                <w:rFonts w:ascii="Verdana" w:hAnsi="Verdana" w:cs="Calibri"/>
                <w:b/>
                <w:sz w:val="20"/>
                <w:highlight w:val="yellow"/>
                <w:lang w:val="en-GB"/>
              </w:rPr>
              <w:t xml:space="preserve"> on </w:t>
            </w:r>
            <w:r w:rsidR="00F62299" w:rsidRPr="009E4011">
              <w:rPr>
                <w:rFonts w:ascii="Verdana" w:hAnsi="Verdana" w:cs="Calibri"/>
                <w:b/>
                <w:sz w:val="20"/>
                <w:highlight w:val="yellow"/>
                <w:lang w:val="en-GB"/>
              </w:rPr>
              <w:t>systems at</w:t>
            </w:r>
            <w:r w:rsidR="00252D45" w:rsidRPr="009E4011">
              <w:rPr>
                <w:rFonts w:ascii="Verdana" w:hAnsi="Verdana" w:cs="Calibri"/>
                <w:b/>
                <w:sz w:val="20"/>
                <w:highlight w:val="yellow"/>
                <w:lang w:val="en-GB"/>
              </w:rPr>
              <w:t xml:space="preserve"> </w:t>
            </w:r>
            <w:r w:rsidR="00F62299" w:rsidRPr="009E4011">
              <w:rPr>
                <w:rFonts w:ascii="Verdana" w:hAnsi="Verdana" w:cs="Calibri"/>
                <w:b/>
                <w:sz w:val="20"/>
                <w:highlight w:val="yellow"/>
                <w:lang w:val="en-GB"/>
              </w:rPr>
              <w:t>national, regional and institutional level</w:t>
            </w:r>
            <w:r w:rsidRPr="009E4011">
              <w:rPr>
                <w:rFonts w:ascii="Verdana" w:hAnsi="Verdana" w:cs="Calibri"/>
                <w:b/>
                <w:sz w:val="20"/>
                <w:highlight w:val="yellow"/>
                <w:lang w:val="en-GB"/>
              </w:rPr>
              <w:t>):</w:t>
            </w:r>
          </w:p>
          <w:p w14:paraId="75CCBD73" w14:textId="77777777" w:rsidR="00153B61" w:rsidRPr="009E4011" w:rsidRDefault="00153B61" w:rsidP="00FF62A2">
            <w:pPr>
              <w:spacing w:after="120"/>
              <w:ind w:left="-6" w:firstLine="6"/>
              <w:rPr>
                <w:rFonts w:ascii="Verdana" w:hAnsi="Verdana" w:cs="Calibri"/>
                <w:b/>
                <w:sz w:val="20"/>
                <w:highlight w:val="yellow"/>
                <w:lang w:val="en-GB"/>
              </w:rPr>
            </w:pPr>
          </w:p>
          <w:p w14:paraId="56E93A3F" w14:textId="77777777" w:rsidR="00377526" w:rsidRPr="009E4011" w:rsidRDefault="00377526" w:rsidP="00FF62A2">
            <w:pPr>
              <w:spacing w:after="120"/>
              <w:rPr>
                <w:rFonts w:ascii="Verdana" w:hAnsi="Verdana" w:cs="Calibri"/>
                <w:sz w:val="20"/>
                <w:highlight w:val="yellow"/>
                <w:lang w:val="en-GB"/>
              </w:rPr>
            </w:pPr>
            <w:bookmarkStart w:id="0" w:name="_GoBack"/>
            <w:bookmarkEnd w:id="0"/>
          </w:p>
        </w:tc>
      </w:tr>
    </w:tbl>
    <w:p w14:paraId="62706A6B" w14:textId="5211F7FC" w:rsidR="00153B61" w:rsidRDefault="00363AEC" w:rsidP="00074724">
      <w:pPr>
        <w:keepNext/>
        <w:keepLines/>
        <w:tabs>
          <w:tab w:val="left" w:pos="426"/>
        </w:tabs>
        <w:rPr>
          <w:rFonts w:ascii="Verdana" w:hAnsi="Verdana" w:cs="Calibri"/>
          <w:b/>
          <w:color w:val="002060"/>
          <w:sz w:val="20"/>
          <w:lang w:val="en-GB"/>
        </w:rPr>
      </w:pPr>
      <w:r>
        <w:rPr>
          <w:rFonts w:ascii="Verdana" w:hAnsi="Verdana" w:cs="Calibri"/>
          <w:b/>
          <w:color w:val="002060"/>
          <w:sz w:val="20"/>
          <w:lang w:val="en-GB"/>
        </w:rPr>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166355EB" w:rsidR="00153B61" w:rsidRPr="00074724" w:rsidRDefault="00153B61" w:rsidP="00153B61">
      <w:pPr>
        <w:spacing w:after="120"/>
        <w:rPr>
          <w:rFonts w:ascii="Verdana" w:hAnsi="Verdana" w:cs="Calibri"/>
          <w:sz w:val="16"/>
          <w:szCs w:val="16"/>
          <w:lang w:val="en-GB"/>
        </w:rPr>
      </w:pPr>
      <w:r w:rsidRPr="00074724">
        <w:rPr>
          <w:rFonts w:ascii="Verdana" w:hAnsi="Verdana" w:cs="Calibri"/>
          <w:sz w:val="16"/>
          <w:szCs w:val="16"/>
          <w:lang w:val="en-GB"/>
        </w:rPr>
        <w:t>By signing</w:t>
      </w:r>
      <w:r w:rsidRPr="00074724">
        <w:rPr>
          <w:rStyle w:val="EndnoteReference"/>
          <w:rFonts w:ascii="Verdana" w:hAnsi="Verdana" w:cs="Calibri"/>
          <w:sz w:val="16"/>
          <w:szCs w:val="16"/>
          <w:lang w:val="en-GB"/>
        </w:rPr>
        <w:endnoteReference w:id="10"/>
      </w:r>
      <w:r w:rsidRPr="00074724">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074724">
        <w:rPr>
          <w:rFonts w:ascii="Verdana" w:hAnsi="Verdana" w:cs="Calibri"/>
          <w:sz w:val="16"/>
          <w:szCs w:val="16"/>
          <w:lang w:val="en-GB"/>
        </w:rPr>
        <w:t>, the sending institution/enterprise and the receiving institution confirm that they approve the proposed mobility agreement.</w:t>
      </w:r>
    </w:p>
    <w:p w14:paraId="333C63EF" w14:textId="7BE3CF5D" w:rsidR="00153B61" w:rsidRPr="00074724" w:rsidRDefault="00153B61" w:rsidP="00153B61">
      <w:pPr>
        <w:spacing w:after="120"/>
        <w:rPr>
          <w:rFonts w:ascii="Verdana" w:hAnsi="Verdana" w:cs="Calibri"/>
          <w:sz w:val="16"/>
          <w:szCs w:val="16"/>
          <w:lang w:val="is-IS"/>
        </w:rPr>
      </w:pPr>
      <w:r w:rsidRPr="00074724">
        <w:rPr>
          <w:rFonts w:ascii="Verdana" w:hAnsi="Verdana" w:cs="Calibri"/>
          <w:sz w:val="16"/>
          <w:szCs w:val="16"/>
          <w:lang w:val="en-GB"/>
        </w:rPr>
        <w:lastRenderedPageBreak/>
        <w:t>The sending higher education institution</w:t>
      </w:r>
      <w:r w:rsidRPr="00074724">
        <w:rPr>
          <w:rFonts w:ascii="Verdana" w:hAnsi="Verdana" w:cs="Calibri"/>
          <w:sz w:val="16"/>
          <w:szCs w:val="16"/>
          <w:lang w:val="is-IS"/>
        </w:rPr>
        <w:t xml:space="preserve"> supports the staff mobility as part of its modernisation and internationalisation strategy and will recognise it as a component in any evaluation or assessment of the teach</w:t>
      </w:r>
      <w:r w:rsidR="00FF66CC">
        <w:rPr>
          <w:rFonts w:ascii="Verdana" w:hAnsi="Verdana" w:cs="Calibri"/>
          <w:sz w:val="16"/>
          <w:szCs w:val="16"/>
          <w:lang w:val="is-IS"/>
        </w:rPr>
        <w:t>ing staff member</w:t>
      </w:r>
      <w:r w:rsidRPr="00074724">
        <w:rPr>
          <w:rFonts w:ascii="Verdana" w:hAnsi="Verdana" w:cs="Calibri"/>
          <w:sz w:val="16"/>
          <w:szCs w:val="16"/>
          <w:lang w:val="is-IS"/>
        </w:rPr>
        <w:t>.</w:t>
      </w:r>
    </w:p>
    <w:p w14:paraId="2ED29B5F" w14:textId="6D972F6C" w:rsidR="00153B61" w:rsidRPr="00074724" w:rsidRDefault="00153B61" w:rsidP="00153B61">
      <w:pPr>
        <w:autoSpaceDE w:val="0"/>
        <w:autoSpaceDN w:val="0"/>
        <w:adjustRightInd w:val="0"/>
        <w:spacing w:after="120"/>
        <w:rPr>
          <w:rFonts w:ascii="Calibri" w:hAnsi="Calibri"/>
          <w:color w:val="0000FF"/>
          <w:sz w:val="16"/>
          <w:szCs w:val="16"/>
          <w:lang w:val="en-GB"/>
        </w:rPr>
      </w:pPr>
      <w:r w:rsidRPr="00074724">
        <w:rPr>
          <w:rFonts w:ascii="Verdana" w:hAnsi="Verdana" w:cs="Calibri"/>
          <w:sz w:val="16"/>
          <w:szCs w:val="16"/>
          <w:lang w:val="is-IS"/>
        </w:rPr>
        <w:t xml:space="preserve">The teaching staff member will share his/her </w:t>
      </w:r>
      <w:r w:rsidRPr="00074724">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074724">
        <w:rPr>
          <w:rFonts w:ascii="Calibri" w:hAnsi="Calibri"/>
          <w:color w:val="0000FF"/>
          <w:sz w:val="16"/>
          <w:szCs w:val="16"/>
          <w:lang w:val="en-GB"/>
        </w:rPr>
        <w:t xml:space="preserve"> </w:t>
      </w:r>
    </w:p>
    <w:p w14:paraId="609F534B" w14:textId="51C2DDF6" w:rsidR="00153B61" w:rsidRPr="00074724" w:rsidRDefault="00153B61" w:rsidP="00153B61">
      <w:pPr>
        <w:autoSpaceDE w:val="0"/>
        <w:autoSpaceDN w:val="0"/>
        <w:adjustRightInd w:val="0"/>
        <w:spacing w:after="120"/>
        <w:rPr>
          <w:rFonts w:ascii="Verdana" w:hAnsi="Verdana" w:cs="Calibri"/>
          <w:color w:val="000000" w:themeColor="text1"/>
          <w:sz w:val="16"/>
          <w:szCs w:val="16"/>
          <w:lang w:val="en-GB"/>
        </w:rPr>
      </w:pPr>
      <w:r w:rsidRPr="00074724">
        <w:rPr>
          <w:rFonts w:ascii="Verdana" w:hAnsi="Verdana"/>
          <w:color w:val="000000" w:themeColor="text1"/>
          <w:sz w:val="16"/>
          <w:szCs w:val="16"/>
          <w:lang w:val="en-GB"/>
        </w:rPr>
        <w:t>The teaching staff member and the sending institution commit to the requirements set out in the grant agreement signed between them.</w:t>
      </w:r>
    </w:p>
    <w:p w14:paraId="56E93A45" w14:textId="79B59D3B" w:rsidR="00377526" w:rsidRPr="00074724" w:rsidRDefault="00153B61" w:rsidP="00074724">
      <w:pPr>
        <w:keepNext/>
        <w:keepLines/>
        <w:tabs>
          <w:tab w:val="left" w:pos="426"/>
        </w:tabs>
        <w:rPr>
          <w:rFonts w:ascii="Verdana" w:hAnsi="Verdana" w:cs="Calibri"/>
          <w:sz w:val="16"/>
          <w:szCs w:val="16"/>
          <w:lang w:val="en-GB"/>
        </w:rPr>
      </w:pPr>
      <w:r w:rsidRPr="00074724">
        <w:rPr>
          <w:rFonts w:ascii="Verdana" w:hAnsi="Verdana" w:cs="Calibri"/>
          <w:sz w:val="16"/>
          <w:szCs w:val="16"/>
          <w:lang w:val="en-GB"/>
        </w:rPr>
        <w:t>The teach</w:t>
      </w:r>
      <w:r w:rsidR="00FF66CC">
        <w:rPr>
          <w:rFonts w:ascii="Verdana" w:hAnsi="Verdana" w:cs="Calibri"/>
          <w:sz w:val="16"/>
          <w:szCs w:val="16"/>
          <w:lang w:val="en-GB"/>
        </w:rPr>
        <w:t>ing staff member</w:t>
      </w:r>
      <w:r w:rsidRPr="00074724">
        <w:rPr>
          <w:rFonts w:ascii="Verdana" w:hAnsi="Verdana" w:cs="Calibri"/>
          <w:sz w:val="16"/>
          <w:szCs w:val="16"/>
          <w:lang w:val="en-GB"/>
        </w:rPr>
        <w:t xml:space="preserve"> and 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475DE6EE"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9E4011" w:rsidRDefault="00377526" w:rsidP="007A234F">
            <w:pPr>
              <w:tabs>
                <w:tab w:val="left" w:pos="6165"/>
              </w:tabs>
              <w:spacing w:after="120"/>
              <w:rPr>
                <w:rFonts w:ascii="Verdana" w:hAnsi="Verdana" w:cs="Calibri"/>
                <w:sz w:val="20"/>
                <w:highlight w:val="yellow"/>
                <w:lang w:val="en-GB"/>
              </w:rPr>
            </w:pPr>
            <w:r w:rsidRPr="009E4011">
              <w:rPr>
                <w:rFonts w:ascii="Verdana" w:hAnsi="Verdana" w:cs="Calibri"/>
                <w:sz w:val="20"/>
                <w:highlight w:val="yellow"/>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9E4011">
              <w:rPr>
                <w:rFonts w:ascii="Verdana" w:hAnsi="Verdana" w:cs="Calibri"/>
                <w:sz w:val="20"/>
                <w:highlight w:val="yellow"/>
                <w:lang w:val="en-GB"/>
              </w:rPr>
              <w:t>Signature:</w:t>
            </w:r>
            <w:r w:rsidRPr="00490F95">
              <w:rPr>
                <w:rStyle w:val="EndnoteReference"/>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074724"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321462AD"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r w:rsidR="009E4011">
              <w:rPr>
                <w:rFonts w:ascii="Verdana" w:hAnsi="Verdana" w:cs="Calibri"/>
                <w:sz w:val="20"/>
                <w:lang w:val="en-GB"/>
              </w:rPr>
              <w:t xml:space="preserve"> Prof. dr. Muhamed </w:t>
            </w:r>
            <w:proofErr w:type="spellStart"/>
            <w:r w:rsidR="009E4011">
              <w:rPr>
                <w:rFonts w:ascii="Verdana" w:hAnsi="Verdana" w:cs="Calibri"/>
                <w:sz w:val="20"/>
                <w:lang w:val="en-GB"/>
              </w:rPr>
              <w:t>Dželilović</w:t>
            </w:r>
            <w:proofErr w:type="spellEnd"/>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56E93A4F" w14:textId="77777777" w:rsidR="00377526" w:rsidRPr="00074724" w:rsidRDefault="00377526"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4"/>
      <w:footerReference w:type="default" r:id="rId15"/>
      <w:headerReference w:type="first" r:id="rId16"/>
      <w:footerReference w:type="first" r:id="rId17"/>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0F4C7B" w14:textId="77777777" w:rsidR="0093763B" w:rsidRDefault="0093763B">
      <w:r>
        <w:separator/>
      </w:r>
    </w:p>
  </w:endnote>
  <w:endnote w:type="continuationSeparator" w:id="0">
    <w:p w14:paraId="4155DC7E" w14:textId="77777777" w:rsidR="0093763B" w:rsidRDefault="0093763B">
      <w:r>
        <w:continuationSeparator/>
      </w:r>
    </w:p>
  </w:endnote>
  <w:endnote w:id="1">
    <w:p w14:paraId="7026ACEB" w14:textId="081FED46" w:rsidR="00252D45" w:rsidRPr="00074724" w:rsidRDefault="00252D45" w:rsidP="00074724">
      <w:pPr>
        <w:pStyle w:val="EndnoteText"/>
        <w:spacing w:after="100"/>
        <w:rPr>
          <w:sz w:val="16"/>
          <w:szCs w:val="16"/>
          <w:lang w:val="en-GB"/>
        </w:rPr>
      </w:pPr>
      <w:r w:rsidRPr="00074724">
        <w:rPr>
          <w:rFonts w:ascii="Verdana" w:hAnsi="Verdana"/>
          <w:sz w:val="16"/>
          <w:szCs w:val="16"/>
          <w:lang w:val="en-GB"/>
        </w:rPr>
        <w:endnoteRef/>
      </w:r>
      <w:r w:rsidRPr="00074724">
        <w:rPr>
          <w:rFonts w:ascii="Verdana" w:hAnsi="Verdana"/>
          <w:sz w:val="16"/>
          <w:szCs w:val="16"/>
          <w:lang w:val="en-GB"/>
        </w:rPr>
        <w:t xml:space="preserve"> In case the mobility combines teaching and training activities, </w:t>
      </w:r>
      <w:r w:rsidRPr="00074724">
        <w:rPr>
          <w:rFonts w:ascii="Verdana" w:hAnsi="Verdana"/>
          <w:b/>
          <w:sz w:val="16"/>
          <w:szCs w:val="16"/>
          <w:lang w:val="en-GB"/>
        </w:rPr>
        <w:t>this</w:t>
      </w:r>
      <w:r w:rsidRPr="00074724">
        <w:rPr>
          <w:rFonts w:ascii="Verdana" w:hAnsi="Verdana"/>
          <w:sz w:val="16"/>
          <w:szCs w:val="16"/>
          <w:lang w:val="en-GB"/>
        </w:rPr>
        <w:t xml:space="preserve"> template should be used and adjusted to fit both activity types</w:t>
      </w:r>
      <w:r w:rsidR="00AD236D" w:rsidRPr="00074724">
        <w:rPr>
          <w:rFonts w:ascii="Verdana" w:hAnsi="Verdana"/>
          <w:sz w:val="16"/>
          <w:szCs w:val="16"/>
          <w:lang w:val="en-GB"/>
        </w:rPr>
        <w:t>.</w:t>
      </w:r>
    </w:p>
  </w:endnote>
  <w:endnote w:id="2">
    <w:p w14:paraId="56E93A66" w14:textId="77777777" w:rsidR="007967A9" w:rsidRPr="00074724" w:rsidRDefault="007967A9" w:rsidP="00074724">
      <w:pPr>
        <w:pStyle w:val="EndnoteText"/>
        <w:spacing w:after="100"/>
        <w:rPr>
          <w:rFonts w:ascii="Verdana" w:hAnsi="Verdana"/>
          <w:sz w:val="16"/>
          <w:szCs w:val="16"/>
          <w:lang w:val="en-GB"/>
        </w:rPr>
      </w:pPr>
      <w:r w:rsidRPr="00074724">
        <w:rPr>
          <w:rStyle w:val="EndnoteReference"/>
          <w:sz w:val="16"/>
          <w:szCs w:val="16"/>
        </w:rPr>
        <w:endnoteRef/>
      </w:r>
      <w:r w:rsidRPr="00074724">
        <w:rPr>
          <w:sz w:val="16"/>
          <w:szCs w:val="16"/>
          <w:lang w:val="en-GB"/>
        </w:rPr>
        <w:t xml:space="preserve"> </w:t>
      </w:r>
      <w:r w:rsidRPr="00074724">
        <w:rPr>
          <w:rFonts w:ascii="Verdana" w:hAnsi="Verdana" w:cs="Arial"/>
          <w:b/>
          <w:sz w:val="16"/>
          <w:szCs w:val="16"/>
          <w:lang w:val="en-GB"/>
        </w:rPr>
        <w:t>Seniority:</w:t>
      </w:r>
      <w:r w:rsidR="00377526" w:rsidRPr="00074724">
        <w:rPr>
          <w:rFonts w:ascii="Verdana" w:hAnsi="Verdana" w:cs="Arial"/>
          <w:b/>
          <w:sz w:val="16"/>
          <w:szCs w:val="16"/>
          <w:lang w:val="en-GB"/>
        </w:rPr>
        <w:t xml:space="preserve"> </w:t>
      </w:r>
      <w:r w:rsidRPr="00074724">
        <w:rPr>
          <w:sz w:val="16"/>
          <w:szCs w:val="16"/>
          <w:lang w:val="en-GB"/>
        </w:rPr>
        <w:t xml:space="preserve"> </w:t>
      </w:r>
      <w:r w:rsidRPr="00074724">
        <w:rPr>
          <w:rFonts w:ascii="Verdana" w:hAnsi="Verdana"/>
          <w:sz w:val="16"/>
          <w:szCs w:val="16"/>
          <w:lang w:val="en-GB"/>
        </w:rPr>
        <w:t>Junior (approx. &lt; 10 years of experience), Intermediate (approx. &gt; 10 and &lt; 20 years of experience) or Senior (approx. &gt; 20 years of experience).</w:t>
      </w:r>
    </w:p>
  </w:endnote>
  <w:endnote w:id="3">
    <w:p w14:paraId="56E93A67" w14:textId="77777777" w:rsidR="007967A9" w:rsidRPr="00074724" w:rsidRDefault="007967A9" w:rsidP="00074724">
      <w:pPr>
        <w:pStyle w:val="EndnoteText"/>
        <w:spacing w:after="100"/>
        <w:rPr>
          <w:rFonts w:ascii="Verdana" w:hAnsi="Verdana"/>
          <w:sz w:val="16"/>
          <w:szCs w:val="16"/>
          <w:lang w:val="en-GB"/>
        </w:rPr>
      </w:pPr>
      <w:r w:rsidRPr="00074724">
        <w:rPr>
          <w:rStyle w:val="EndnoteReference"/>
          <w:sz w:val="16"/>
          <w:szCs w:val="16"/>
        </w:rPr>
        <w:endnoteRef/>
      </w:r>
      <w:r w:rsidRPr="00074724">
        <w:rPr>
          <w:sz w:val="16"/>
          <w:szCs w:val="16"/>
          <w:lang w:val="en-GB"/>
        </w:rPr>
        <w:t xml:space="preserve"> </w:t>
      </w:r>
      <w:r w:rsidRPr="00074724">
        <w:rPr>
          <w:rFonts w:ascii="Verdana" w:hAnsi="Verdana" w:cs="Arial"/>
          <w:b/>
          <w:sz w:val="16"/>
          <w:szCs w:val="16"/>
          <w:lang w:val="en-GB"/>
        </w:rPr>
        <w:t xml:space="preserve">Nationality: </w:t>
      </w:r>
      <w:r w:rsidRPr="00074724">
        <w:rPr>
          <w:rFonts w:ascii="Verdana" w:hAnsi="Verdana"/>
          <w:sz w:val="16"/>
          <w:szCs w:val="16"/>
          <w:lang w:val="en-GB"/>
        </w:rPr>
        <w:t>Country to which the person belongs administratively and that issues the ID card and/or passport.</w:t>
      </w:r>
    </w:p>
  </w:endnote>
  <w:endnote w:id="4">
    <w:p w14:paraId="39A1B941" w14:textId="40CBC684" w:rsidR="009F5B61" w:rsidRPr="00074724" w:rsidRDefault="009F5B61" w:rsidP="00074724">
      <w:pPr>
        <w:pStyle w:val="EndnoteText"/>
        <w:spacing w:after="100"/>
        <w:rPr>
          <w:sz w:val="16"/>
          <w:szCs w:val="16"/>
          <w:lang w:val="en-GB"/>
        </w:rPr>
      </w:pPr>
      <w:r w:rsidRPr="00074724">
        <w:rPr>
          <w:rStyle w:val="EndnoteReference"/>
          <w:sz w:val="16"/>
          <w:szCs w:val="16"/>
        </w:rPr>
        <w:endnoteRef/>
      </w:r>
      <w:r w:rsidRPr="00074724">
        <w:rPr>
          <w:sz w:val="16"/>
          <w:szCs w:val="16"/>
          <w:lang w:val="en-GB"/>
        </w:rPr>
        <w:t xml:space="preserve"> </w:t>
      </w:r>
      <w:r w:rsidRPr="00074724">
        <w:rPr>
          <w:rFonts w:ascii="Verdana" w:hAnsi="Verdana"/>
          <w:sz w:val="16"/>
          <w:szCs w:val="16"/>
          <w:lang w:val="en-GB"/>
        </w:rPr>
        <w:t xml:space="preserve">All </w:t>
      </w:r>
      <w:proofErr w:type="spellStart"/>
      <w:r w:rsidRPr="00074724">
        <w:rPr>
          <w:rFonts w:ascii="Verdana" w:hAnsi="Verdana"/>
          <w:sz w:val="16"/>
          <w:szCs w:val="16"/>
          <w:lang w:val="en-GB"/>
        </w:rPr>
        <w:t>refererences</w:t>
      </w:r>
      <w:proofErr w:type="spellEnd"/>
      <w:r w:rsidRPr="00074724">
        <w:rPr>
          <w:rFonts w:ascii="Verdana" w:hAnsi="Verdana"/>
          <w:sz w:val="16"/>
          <w:szCs w:val="16"/>
          <w:lang w:val="en-GB"/>
        </w:rPr>
        <w:t xml:space="preserve"> to "</w:t>
      </w:r>
      <w:r w:rsidRPr="00074724">
        <w:rPr>
          <w:rFonts w:ascii="Verdana" w:hAnsi="Verdana"/>
          <w:b/>
          <w:sz w:val="16"/>
          <w:szCs w:val="16"/>
          <w:lang w:val="en-GB"/>
        </w:rPr>
        <w:t>enterprise</w:t>
      </w:r>
      <w:r w:rsidRPr="00074724">
        <w:rPr>
          <w:rFonts w:ascii="Verdana" w:hAnsi="Verdana"/>
          <w:sz w:val="16"/>
          <w:szCs w:val="16"/>
          <w:lang w:val="en-GB"/>
        </w:rPr>
        <w:t>" are only applicable to mobility for staff between Programme Countries</w:t>
      </w:r>
      <w:r w:rsidR="00B159F9" w:rsidRPr="00074724">
        <w:rPr>
          <w:rFonts w:ascii="Verdana" w:hAnsi="Verdana"/>
          <w:sz w:val="16"/>
          <w:szCs w:val="16"/>
          <w:lang w:val="en-GB"/>
        </w:rPr>
        <w:t xml:space="preserve"> or within Capacity Building projects.</w:t>
      </w:r>
    </w:p>
  </w:endnote>
  <w:endnote w:id="5">
    <w:p w14:paraId="0630B604" w14:textId="77777777" w:rsidR="001E0ABA" w:rsidRPr="00074724" w:rsidRDefault="001E0ABA" w:rsidP="001E0ABA">
      <w:pPr>
        <w:pStyle w:val="EndnoteText"/>
        <w:spacing w:after="100"/>
        <w:rPr>
          <w:sz w:val="16"/>
          <w:szCs w:val="16"/>
          <w:lang w:val="en-GB"/>
        </w:rPr>
      </w:pPr>
      <w:r w:rsidRPr="00074724">
        <w:rPr>
          <w:rStyle w:val="EndnoteReference"/>
          <w:rFonts w:ascii="Verdana" w:hAnsi="Verdana"/>
          <w:sz w:val="16"/>
          <w:szCs w:val="16"/>
        </w:rPr>
        <w:endnoteRef/>
      </w:r>
      <w:r w:rsidRPr="00074724">
        <w:rPr>
          <w:rFonts w:ascii="Verdana" w:hAnsi="Verdana"/>
          <w:sz w:val="16"/>
          <w:szCs w:val="16"/>
          <w:lang w:val="en-GB"/>
        </w:rPr>
        <w:t xml:space="preserve"> </w:t>
      </w:r>
      <w:r w:rsidRPr="00074724">
        <w:rPr>
          <w:rFonts w:ascii="Verdana" w:hAnsi="Verdana"/>
          <w:b/>
          <w:sz w:val="16"/>
          <w:szCs w:val="16"/>
          <w:lang w:val="en-GB"/>
        </w:rPr>
        <w:t xml:space="preserve">Erasmus Code: </w:t>
      </w:r>
      <w:r w:rsidRPr="00074724">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6">
    <w:p w14:paraId="15C35B6C" w14:textId="77777777" w:rsidR="001E0ABA" w:rsidRPr="00074724" w:rsidRDefault="001E0ABA" w:rsidP="001E0ABA">
      <w:pPr>
        <w:pStyle w:val="EndnoteText"/>
        <w:spacing w:after="100"/>
        <w:rPr>
          <w:rFonts w:ascii="Verdana" w:hAnsi="Verdana"/>
          <w:sz w:val="16"/>
          <w:szCs w:val="16"/>
          <w:lang w:val="en-GB"/>
        </w:rPr>
      </w:pPr>
      <w:r w:rsidRPr="00074724">
        <w:rPr>
          <w:rStyle w:val="EndnoteReference"/>
          <w:sz w:val="16"/>
          <w:szCs w:val="16"/>
        </w:rPr>
        <w:endnoteRef/>
      </w:r>
      <w:r w:rsidRPr="00074724">
        <w:rPr>
          <w:sz w:val="16"/>
          <w:szCs w:val="16"/>
          <w:lang w:val="en-GB"/>
        </w:rPr>
        <w:t xml:space="preserve"> </w:t>
      </w:r>
      <w:r w:rsidRPr="00074724">
        <w:rPr>
          <w:rFonts w:ascii="Verdana" w:hAnsi="Verdana"/>
          <w:b/>
          <w:sz w:val="16"/>
          <w:szCs w:val="16"/>
          <w:lang w:val="en-GB"/>
        </w:rPr>
        <w:t>Country code</w:t>
      </w:r>
      <w:r w:rsidRPr="00074724">
        <w:rPr>
          <w:rFonts w:ascii="Verdana" w:hAnsi="Verdana"/>
          <w:sz w:val="16"/>
          <w:szCs w:val="16"/>
          <w:lang w:val="en-GB"/>
        </w:rPr>
        <w:t xml:space="preserve">: ISO 3166-2 country codes available at: </w:t>
      </w:r>
      <w:hyperlink r:id="rId1" w:anchor="search" w:history="1">
        <w:r w:rsidRPr="00074724">
          <w:rPr>
            <w:rStyle w:val="Hyperlink"/>
            <w:rFonts w:ascii="Verdana" w:hAnsi="Verdana"/>
            <w:sz w:val="16"/>
            <w:szCs w:val="16"/>
            <w:lang w:val="en-GB"/>
          </w:rPr>
          <w:t>https://www.iso.org/obp/ui/#search</w:t>
        </w:r>
      </w:hyperlink>
      <w:r w:rsidRPr="00074724">
        <w:rPr>
          <w:rFonts w:ascii="Verdana" w:hAnsi="Verdana"/>
          <w:sz w:val="16"/>
          <w:szCs w:val="16"/>
          <w:lang w:val="en-GB"/>
        </w:rPr>
        <w:t>.</w:t>
      </w:r>
    </w:p>
  </w:endnote>
  <w:endnote w:id="7">
    <w:p w14:paraId="0296F8E8" w14:textId="77777777" w:rsidR="001E0ABA" w:rsidRPr="00672D6F" w:rsidRDefault="001E0ABA" w:rsidP="001E0ABA">
      <w:pPr>
        <w:pStyle w:val="EndnoteText"/>
        <w:spacing w:after="100"/>
        <w:rPr>
          <w:rFonts w:ascii="Verdana" w:hAnsi="Verdana"/>
          <w:color w:val="FF0000"/>
          <w:sz w:val="16"/>
          <w:szCs w:val="16"/>
          <w:lang w:val="en-GB"/>
        </w:rPr>
      </w:pPr>
      <w:r w:rsidRPr="00074724">
        <w:rPr>
          <w:rStyle w:val="EndnoteReference"/>
          <w:sz w:val="16"/>
          <w:szCs w:val="16"/>
        </w:rPr>
        <w:endnoteRef/>
      </w:r>
      <w:r w:rsidRPr="00074724">
        <w:rPr>
          <w:sz w:val="16"/>
          <w:szCs w:val="16"/>
          <w:lang w:val="en-GB"/>
        </w:rPr>
        <w:t xml:space="preserve"> </w:t>
      </w:r>
      <w:r w:rsidRPr="00074724">
        <w:rPr>
          <w:rFonts w:ascii="Verdana" w:hAnsi="Verdana"/>
          <w:sz w:val="16"/>
          <w:szCs w:val="16"/>
          <w:lang w:val="en-GB"/>
        </w:rPr>
        <w:t xml:space="preserve">The top-level NACE sector codes are available at </w:t>
      </w:r>
      <w:hyperlink r:id="rId2" w:history="1">
        <w:r w:rsidRPr="00074724">
          <w:rPr>
            <w:rStyle w:val="Hyperlink"/>
            <w:rFonts w:ascii="Verdana" w:hAnsi="Verdana"/>
            <w:sz w:val="16"/>
            <w:szCs w:val="16"/>
            <w:lang w:val="en-GB"/>
          </w:rPr>
          <w:t>http://ec.europa.eu/eurostat/ramon/nomenclatures/index.cfm?TargetUrl=LST_NOM_DTL&amp;StrNom=NACE_REV2&amp;StrLanguageCode=EN</w:t>
        </w:r>
      </w:hyperlink>
    </w:p>
  </w:endnote>
  <w:endnote w:id="8">
    <w:p w14:paraId="74D7985F" w14:textId="77777777" w:rsidR="001E0ABA" w:rsidRPr="00074724" w:rsidRDefault="001E0ABA" w:rsidP="001E0ABA">
      <w:pPr>
        <w:pStyle w:val="EndnoteText"/>
        <w:spacing w:after="100"/>
        <w:rPr>
          <w:sz w:val="16"/>
          <w:szCs w:val="16"/>
          <w:lang w:val="en-GB"/>
        </w:rPr>
      </w:pPr>
      <w:r w:rsidRPr="00074724">
        <w:rPr>
          <w:rStyle w:val="EndnoteReference"/>
          <w:sz w:val="16"/>
          <w:szCs w:val="16"/>
        </w:rPr>
        <w:endnoteRef/>
      </w:r>
      <w:r w:rsidRPr="00074724">
        <w:rPr>
          <w:sz w:val="16"/>
          <w:szCs w:val="16"/>
          <w:lang w:val="en-GB"/>
        </w:rPr>
        <w:t xml:space="preserve"> </w:t>
      </w:r>
      <w:r w:rsidRPr="00074724">
        <w:rPr>
          <w:rFonts w:ascii="Verdana" w:hAnsi="Verdana"/>
          <w:b/>
          <w:sz w:val="16"/>
          <w:szCs w:val="16"/>
          <w:lang w:val="en-GB"/>
        </w:rPr>
        <w:t xml:space="preserve">Size: </w:t>
      </w:r>
      <w:r w:rsidRPr="00074724">
        <w:rPr>
          <w:rFonts w:ascii="Verdana" w:hAnsi="Verdana"/>
          <w:sz w:val="16"/>
          <w:szCs w:val="16"/>
          <w:lang w:val="en-GB"/>
        </w:rPr>
        <w:t>according to the number of staff, the enterprise should be defined as small (1-50), medium (51-250) or large (&gt;251).</w:t>
      </w:r>
    </w:p>
  </w:endnote>
  <w:endnote w:id="9">
    <w:p w14:paraId="56E93A6B" w14:textId="5758FF18" w:rsidR="00377526" w:rsidRPr="00074724" w:rsidRDefault="00377526" w:rsidP="00074724">
      <w:pPr>
        <w:spacing w:after="100"/>
        <w:rPr>
          <w:rFonts w:ascii="Verdana" w:hAnsi="Verdana"/>
          <w:sz w:val="16"/>
          <w:szCs w:val="16"/>
          <w:lang w:val="en-GB"/>
        </w:rPr>
      </w:pPr>
      <w:r w:rsidRPr="00074724">
        <w:rPr>
          <w:rStyle w:val="EndnoteReference"/>
          <w:sz w:val="16"/>
          <w:szCs w:val="16"/>
        </w:rPr>
        <w:endnoteRef/>
      </w:r>
      <w:r w:rsidRPr="00074724">
        <w:rPr>
          <w:sz w:val="16"/>
          <w:szCs w:val="16"/>
          <w:lang w:val="en-GB"/>
        </w:rPr>
        <w:t xml:space="preserve"> </w:t>
      </w:r>
      <w:r w:rsidRPr="00074724">
        <w:rPr>
          <w:rFonts w:ascii="Verdana" w:hAnsi="Verdana"/>
          <w:sz w:val="16"/>
          <w:szCs w:val="16"/>
          <w:lang w:val="en-GB"/>
        </w:rPr>
        <w:t>T</w:t>
      </w:r>
      <w:r w:rsidRPr="00074724">
        <w:rPr>
          <w:rFonts w:ascii="Verdana" w:hAnsi="Verdana"/>
          <w:color w:val="000080"/>
          <w:sz w:val="16"/>
          <w:szCs w:val="16"/>
          <w:lang w:val="en-GB" w:eastAsia="en-GB"/>
        </w:rPr>
        <w:t>he</w:t>
      </w:r>
      <w:r w:rsidRPr="00074724">
        <w:rPr>
          <w:rFonts w:ascii="Verdana" w:hAnsi="Verdana"/>
          <w:sz w:val="16"/>
          <w:szCs w:val="16"/>
          <w:lang w:val="en-GB"/>
        </w:rPr>
        <w:t xml:space="preserve"> </w:t>
      </w:r>
      <w:hyperlink r:id="rId3" w:history="1">
        <w:r w:rsidRPr="00074724">
          <w:rPr>
            <w:rStyle w:val="Hyperlink"/>
            <w:rFonts w:ascii="Verdana" w:hAnsi="Verdana"/>
            <w:sz w:val="16"/>
            <w:szCs w:val="16"/>
            <w:lang w:val="en-GB"/>
          </w:rPr>
          <w:t>ISCED-F 2013 search tool</w:t>
        </w:r>
      </w:hyperlink>
      <w:r w:rsidRPr="00074724">
        <w:rPr>
          <w:rFonts w:ascii="Verdana" w:hAnsi="Verdana"/>
          <w:sz w:val="16"/>
          <w:szCs w:val="16"/>
          <w:lang w:val="en-GB"/>
        </w:rPr>
        <w:t xml:space="preserve"> </w:t>
      </w:r>
      <w:r w:rsidR="00252FF1" w:rsidRPr="00074724">
        <w:rPr>
          <w:rFonts w:ascii="Verdana" w:hAnsi="Verdana"/>
          <w:sz w:val="16"/>
          <w:szCs w:val="16"/>
          <w:lang w:val="en-GB"/>
        </w:rPr>
        <w:t>(</w:t>
      </w:r>
      <w:r w:rsidRPr="00074724">
        <w:rPr>
          <w:rFonts w:ascii="Verdana" w:hAnsi="Verdana"/>
          <w:sz w:val="16"/>
          <w:szCs w:val="16"/>
          <w:lang w:val="en-GB"/>
        </w:rPr>
        <w:t xml:space="preserve">available at </w:t>
      </w:r>
      <w:hyperlink r:id="rId4" w:history="1">
        <w:r w:rsidRPr="00074724">
          <w:rPr>
            <w:rStyle w:val="Hyperlink"/>
            <w:rFonts w:ascii="Verdana" w:hAnsi="Verdana"/>
            <w:sz w:val="16"/>
            <w:szCs w:val="16"/>
            <w:lang w:val="en-GB"/>
          </w:rPr>
          <w:t>http://ec.europa.eu/education/tools/isced-f_en.htm</w:t>
        </w:r>
      </w:hyperlink>
      <w:r w:rsidR="00252FF1" w:rsidRPr="00074724">
        <w:rPr>
          <w:rStyle w:val="Hyperlink"/>
          <w:rFonts w:ascii="Verdana" w:hAnsi="Verdana"/>
          <w:sz w:val="16"/>
          <w:szCs w:val="16"/>
          <w:lang w:val="en-GB"/>
        </w:rPr>
        <w:t>)</w:t>
      </w:r>
      <w:r w:rsidRPr="00074724">
        <w:rPr>
          <w:rFonts w:ascii="Verdana" w:hAnsi="Verdana"/>
          <w:sz w:val="16"/>
          <w:szCs w:val="16"/>
          <w:lang w:val="en-GB"/>
        </w:rPr>
        <w:t xml:space="preserve"> should be used to find the ISCED 2013 detailed field of education and training</w:t>
      </w:r>
      <w:r w:rsidR="00F71F07" w:rsidRPr="00074724">
        <w:rPr>
          <w:rFonts w:ascii="Verdana" w:hAnsi="Verdana"/>
          <w:sz w:val="16"/>
          <w:szCs w:val="16"/>
          <w:lang w:val="en-GB"/>
        </w:rPr>
        <w:t>.</w:t>
      </w:r>
    </w:p>
  </w:endnote>
  <w:endnote w:id="10">
    <w:p w14:paraId="70AAE2E3" w14:textId="77777777" w:rsidR="00153B61" w:rsidRPr="004208DA" w:rsidRDefault="00153B61" w:rsidP="00074724">
      <w:pPr>
        <w:pStyle w:val="EndnoteText"/>
        <w:spacing w:after="100"/>
        <w:rPr>
          <w:rFonts w:ascii="Verdana" w:hAnsi="Verdana" w:cs="Calibri"/>
          <w:color w:val="FF0000"/>
          <w:sz w:val="18"/>
          <w:szCs w:val="18"/>
          <w:lang w:val="en-GB"/>
        </w:rPr>
      </w:pPr>
      <w:r w:rsidRPr="00226C1C">
        <w:rPr>
          <w:rStyle w:val="EndnoteReference"/>
          <w:sz w:val="16"/>
          <w:szCs w:val="16"/>
        </w:rPr>
        <w:endnoteRef/>
      </w:r>
      <w:r w:rsidRPr="00226C1C">
        <w:rPr>
          <w:sz w:val="16"/>
          <w:szCs w:val="16"/>
          <w:lang w:val="en-GB"/>
        </w:rPr>
        <w:t xml:space="preserve"> </w:t>
      </w:r>
      <w:r w:rsidRPr="00226C1C">
        <w:rPr>
          <w:rFonts w:ascii="Verdana" w:hAnsi="Verdana"/>
          <w:sz w:val="16"/>
          <w:szCs w:val="16"/>
          <w:lang w:val="en-GB"/>
        </w:rPr>
        <w:t xml:space="preserve">Circulating papers with original signatures is not compulsory. Scanned copies of signatures or digital signatures may be accepted, </w:t>
      </w:r>
      <w:r w:rsidRPr="00226C1C">
        <w:rPr>
          <w:rFonts w:ascii="Verdana" w:hAnsi="Verdana" w:cs="Calibri"/>
          <w:sz w:val="16"/>
          <w:szCs w:val="16"/>
          <w:lang w:val="en-GB"/>
        </w:rPr>
        <w:t>depending on the national legislation.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93A60" w14:textId="77777777" w:rsidR="005655B4" w:rsidRDefault="005655B4">
    <w:pPr>
      <w:pStyle w:val="Footer"/>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3959DB" w14:textId="77777777" w:rsidR="0093763B" w:rsidRDefault="0093763B">
      <w:r>
        <w:separator/>
      </w:r>
    </w:p>
  </w:footnote>
  <w:footnote w:type="continuationSeparator" w:id="0">
    <w:p w14:paraId="1DC238EC" w14:textId="77777777" w:rsidR="0093763B" w:rsidRDefault="009376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93A59" w14:textId="4CEB8227" w:rsidR="00B6735A" w:rsidRPr="00B6735A" w:rsidRDefault="00B6735A">
    <w:pPr>
      <w:rPr>
        <w:rFonts w:ascii="Arial Narrow" w:hAnsi="Arial Narrow"/>
        <w:sz w:val="18"/>
        <w:szCs w:val="18"/>
        <w:lang w:val="en-GB"/>
      </w:rPr>
    </w:pPr>
    <w:proofErr w:type="spellStart"/>
    <w:r w:rsidRPr="00B6735A">
      <w:rPr>
        <w:rFonts w:ascii="Arial Narrow" w:hAnsi="Arial Narrow"/>
        <w:sz w:val="18"/>
        <w:szCs w:val="18"/>
        <w:lang w:val="en-GB"/>
      </w:rPr>
      <w:t>GfNA</w:t>
    </w:r>
    <w:proofErr w:type="spellEnd"/>
    <w:r w:rsidRPr="00B6735A">
      <w:rPr>
        <w:rFonts w:ascii="Arial Narrow" w:hAnsi="Arial Narrow"/>
        <w:sz w:val="18"/>
        <w:szCs w:val="18"/>
        <w:lang w:val="en-GB"/>
      </w:rPr>
      <w:t xml:space="preserve">-II-B-IV-I-Erasmus+ HE Mobility agreement teaching – </w:t>
    </w:r>
    <w:r w:rsidR="00813FF7">
      <w:rPr>
        <w:rFonts w:ascii="Arial Narrow" w:hAnsi="Arial Narrow"/>
        <w:sz w:val="18"/>
        <w:szCs w:val="18"/>
        <w:lang w:val="en-GB"/>
      </w:rPr>
      <w:t>revision 2017</w:t>
    </w:r>
  </w:p>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1E0ABA"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bs-Latn-BA" w:eastAsia="bs-Latn-BA"/>
            </w:rPr>
            <mc:AlternateContent>
              <mc:Choice Requires="wps">
                <w:drawing>
                  <wp:anchor distT="0" distB="0" distL="114300" distR="114300" simplePos="0" relativeHeight="251657216"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77777777"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 xml:space="preserve">Higher Education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6E93A6D" w14:textId="77777777"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 xml:space="preserve">Higher Education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bs-Latn-BA" w:eastAsia="bs-Latn-BA"/>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Header"/>
      <w:tabs>
        <w:tab w:val="clear" w:pos="8306"/>
      </w:tabs>
      <w:spacing w:after="0"/>
      <w:ind w:right="-743"/>
      <w:rPr>
        <w:sz w:val="16"/>
        <w:szCs w:val="16"/>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93A5F" w14:textId="77777777" w:rsidR="00506408" w:rsidRPr="00865FC1" w:rsidRDefault="00506408" w:rsidP="00E01AAA">
    <w:pPr>
      <w:pStyle w:val="Header"/>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7">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8">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6">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7">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9">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1">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42">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3">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1"/>
  </w:num>
  <w:num w:numId="8">
    <w:abstractNumId w:val="42"/>
  </w:num>
  <w:num w:numId="9">
    <w:abstractNumId w:val="24"/>
  </w:num>
  <w:num w:numId="10">
    <w:abstractNumId w:val="40"/>
  </w:num>
  <w:num w:numId="11">
    <w:abstractNumId w:val="38"/>
  </w:num>
  <w:num w:numId="12">
    <w:abstractNumId w:val="30"/>
  </w:num>
  <w:num w:numId="13">
    <w:abstractNumId w:val="36"/>
  </w:num>
  <w:num w:numId="14">
    <w:abstractNumId w:val="19"/>
  </w:num>
  <w:num w:numId="15">
    <w:abstractNumId w:val="25"/>
  </w:num>
  <w:num w:numId="16">
    <w:abstractNumId w:val="15"/>
  </w:num>
  <w:num w:numId="17">
    <w:abstractNumId w:val="21"/>
  </w:num>
  <w:num w:numId="18">
    <w:abstractNumId w:val="43"/>
  </w:num>
  <w:num w:numId="19">
    <w:abstractNumId w:val="32"/>
  </w:num>
  <w:num w:numId="20">
    <w:abstractNumId w:val="17"/>
  </w:num>
  <w:num w:numId="21">
    <w:abstractNumId w:val="28"/>
  </w:num>
  <w:num w:numId="22">
    <w:abstractNumId w:val="29"/>
  </w:num>
  <w:num w:numId="23">
    <w:abstractNumId w:val="31"/>
  </w:num>
  <w:num w:numId="24">
    <w:abstractNumId w:val="4"/>
  </w:num>
  <w:num w:numId="25">
    <w:abstractNumId w:val="7"/>
  </w:num>
  <w:num w:numId="26">
    <w:abstractNumId w:val="34"/>
  </w:num>
  <w:num w:numId="27">
    <w:abstractNumId w:val="16"/>
  </w:num>
  <w:num w:numId="28">
    <w:abstractNumId w:val="10"/>
  </w:num>
  <w:num w:numId="29">
    <w:abstractNumId w:val="37"/>
  </w:num>
  <w:num w:numId="30">
    <w:abstractNumId w:val="33"/>
  </w:num>
  <w:num w:numId="31">
    <w:abstractNumId w:val="23"/>
  </w:num>
  <w:num w:numId="32">
    <w:abstractNumId w:val="12"/>
  </w:num>
  <w:num w:numId="33">
    <w:abstractNumId w:val="35"/>
  </w:num>
  <w:num w:numId="34">
    <w:abstractNumId w:val="13"/>
  </w:num>
  <w:num w:numId="35">
    <w:abstractNumId w:val="14"/>
  </w:num>
  <w:num w:numId="36">
    <w:abstractNumId w:val="11"/>
  </w:num>
  <w:num w:numId="37">
    <w:abstractNumId w:val="9"/>
  </w:num>
  <w:num w:numId="38">
    <w:abstractNumId w:val="35"/>
  </w:num>
  <w:num w:numId="39">
    <w:abstractNumId w:val="44"/>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0E7F"/>
    <w:rsid w:val="000013CA"/>
    <w:rsid w:val="00001B8A"/>
    <w:rsid w:val="0000451C"/>
    <w:rsid w:val="000078D2"/>
    <w:rsid w:val="00007AA7"/>
    <w:rsid w:val="000100FE"/>
    <w:rsid w:val="00012209"/>
    <w:rsid w:val="00012BD6"/>
    <w:rsid w:val="000130A9"/>
    <w:rsid w:val="00014383"/>
    <w:rsid w:val="0001472D"/>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11F6"/>
    <w:rsid w:val="000624B2"/>
    <w:rsid w:val="00062E29"/>
    <w:rsid w:val="00071695"/>
    <w:rsid w:val="0007337F"/>
    <w:rsid w:val="000734DE"/>
    <w:rsid w:val="00073505"/>
    <w:rsid w:val="0007372E"/>
    <w:rsid w:val="00074724"/>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271BC"/>
    <w:rsid w:val="00130137"/>
    <w:rsid w:val="00130213"/>
    <w:rsid w:val="001310C3"/>
    <w:rsid w:val="00133E2A"/>
    <w:rsid w:val="00135752"/>
    <w:rsid w:val="00136138"/>
    <w:rsid w:val="00140769"/>
    <w:rsid w:val="00142A0B"/>
    <w:rsid w:val="00142E7C"/>
    <w:rsid w:val="00144275"/>
    <w:rsid w:val="0014545E"/>
    <w:rsid w:val="001507B9"/>
    <w:rsid w:val="00151D39"/>
    <w:rsid w:val="0015235B"/>
    <w:rsid w:val="0015351B"/>
    <w:rsid w:val="00153B61"/>
    <w:rsid w:val="0015507D"/>
    <w:rsid w:val="0015521A"/>
    <w:rsid w:val="00155F8B"/>
    <w:rsid w:val="00157579"/>
    <w:rsid w:val="0016364F"/>
    <w:rsid w:val="001640FA"/>
    <w:rsid w:val="001645EE"/>
    <w:rsid w:val="00170246"/>
    <w:rsid w:val="00170BDC"/>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ABA"/>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3859"/>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407"/>
    <w:rsid w:val="003C465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205D"/>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658FB"/>
    <w:rsid w:val="00465C27"/>
    <w:rsid w:val="00470CE2"/>
    <w:rsid w:val="00470DBD"/>
    <w:rsid w:val="00472588"/>
    <w:rsid w:val="004735C5"/>
    <w:rsid w:val="00473CFE"/>
    <w:rsid w:val="0047490C"/>
    <w:rsid w:val="00474BE2"/>
    <w:rsid w:val="0047683E"/>
    <w:rsid w:val="00476FD2"/>
    <w:rsid w:val="004777BF"/>
    <w:rsid w:val="00477C0F"/>
    <w:rsid w:val="00480AA2"/>
    <w:rsid w:val="0048489E"/>
    <w:rsid w:val="00490C9A"/>
    <w:rsid w:val="00490CA2"/>
    <w:rsid w:val="00490F95"/>
    <w:rsid w:val="004943F7"/>
    <w:rsid w:val="004969F1"/>
    <w:rsid w:val="004A19CA"/>
    <w:rsid w:val="004A4C16"/>
    <w:rsid w:val="004A6099"/>
    <w:rsid w:val="004A63E4"/>
    <w:rsid w:val="004B4C99"/>
    <w:rsid w:val="004B4D19"/>
    <w:rsid w:val="004B507C"/>
    <w:rsid w:val="004B6F5F"/>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4E2E"/>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1EB0"/>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3042"/>
    <w:rsid w:val="006F30F0"/>
    <w:rsid w:val="006F38E0"/>
    <w:rsid w:val="006F44FD"/>
    <w:rsid w:val="006F57DE"/>
    <w:rsid w:val="006F6EA3"/>
    <w:rsid w:val="0070242A"/>
    <w:rsid w:val="007064C9"/>
    <w:rsid w:val="00711FB9"/>
    <w:rsid w:val="0071242D"/>
    <w:rsid w:val="007127CF"/>
    <w:rsid w:val="00713494"/>
    <w:rsid w:val="00716A65"/>
    <w:rsid w:val="00717CFD"/>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3FF7"/>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57F87"/>
    <w:rsid w:val="00860F93"/>
    <w:rsid w:val="00861182"/>
    <w:rsid w:val="00861DAD"/>
    <w:rsid w:val="00862B57"/>
    <w:rsid w:val="0086346C"/>
    <w:rsid w:val="0086494D"/>
    <w:rsid w:val="0086496E"/>
    <w:rsid w:val="00865BF3"/>
    <w:rsid w:val="00865D30"/>
    <w:rsid w:val="00865FC1"/>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9CB"/>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63B"/>
    <w:rsid w:val="00937BA5"/>
    <w:rsid w:val="009401DD"/>
    <w:rsid w:val="0094078C"/>
    <w:rsid w:val="009411ED"/>
    <w:rsid w:val="009417EE"/>
    <w:rsid w:val="009418A3"/>
    <w:rsid w:val="00942103"/>
    <w:rsid w:val="00944DE9"/>
    <w:rsid w:val="009463FC"/>
    <w:rsid w:val="00947DE7"/>
    <w:rsid w:val="009519A8"/>
    <w:rsid w:val="0095201B"/>
    <w:rsid w:val="00954331"/>
    <w:rsid w:val="00954FBD"/>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4011"/>
    <w:rsid w:val="009E6FCD"/>
    <w:rsid w:val="009E7D00"/>
    <w:rsid w:val="009F5546"/>
    <w:rsid w:val="009F5B61"/>
    <w:rsid w:val="009F6B7E"/>
    <w:rsid w:val="00A014BD"/>
    <w:rsid w:val="00A01F2D"/>
    <w:rsid w:val="00A029A1"/>
    <w:rsid w:val="00A02E7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57BC"/>
    <w:rsid w:val="00AD21EF"/>
    <w:rsid w:val="00AD236D"/>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ACD"/>
    <w:rsid w:val="00B65C9E"/>
    <w:rsid w:val="00B66239"/>
    <w:rsid w:val="00B6735A"/>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791"/>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4771"/>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3E5C"/>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613D"/>
    <w:rsid w:val="00F66C29"/>
    <w:rsid w:val="00F66FA2"/>
    <w:rsid w:val="00F67076"/>
    <w:rsid w:val="00F67E14"/>
    <w:rsid w:val="00F70505"/>
    <w:rsid w:val="00F70FCA"/>
    <w:rsid w:val="00F71C4A"/>
    <w:rsid w:val="00F71F07"/>
    <w:rsid w:val="00F71F55"/>
    <w:rsid w:val="00F743D4"/>
    <w:rsid w:val="00F80249"/>
    <w:rsid w:val="00F804A3"/>
    <w:rsid w:val="00F81715"/>
    <w:rsid w:val="00F823D2"/>
    <w:rsid w:val="00F82BC3"/>
    <w:rsid w:val="00F84532"/>
    <w:rsid w:val="00F8532D"/>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4587"/>
    <w:rsid w:val="00FD5D67"/>
    <w:rsid w:val="00FD6590"/>
    <w:rsid w:val="00FD7C1A"/>
    <w:rsid w:val="00FE0F30"/>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93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lsdException w:name="Emphasis" w:semiHidden="0" w:unhideWhenUsed="0"/>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sz w:val="20"/>
    </w:rPr>
  </w:style>
  <w:style w:type="paragraph" w:styleId="Heading8">
    <w:name w:val="heading 8"/>
    <w:basedOn w:val="Normal"/>
    <w:next w:val="Normal"/>
    <w:pPr>
      <w:tabs>
        <w:tab w:val="num" w:pos="0"/>
      </w:tabs>
      <w:spacing w:before="240" w:after="60"/>
      <w:outlineLvl w:val="7"/>
    </w:pPr>
    <w:rPr>
      <w:rFonts w:ascii="Arial" w:hAnsi="Arial"/>
      <w:i/>
      <w:sz w:val="20"/>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rPr>
      <w:lang w:eastAsia="x-none"/>
    </w:r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tblInd w:w="0" w:type="dxa"/>
      <w:tblCellMar>
        <w:top w:w="0" w:type="dxa"/>
        <w:left w:w="108" w:type="dxa"/>
        <w:bottom w:w="0" w:type="dxa"/>
        <w:right w:w="108" w:type="dxa"/>
      </w:tblCellMar>
    </w:tblPr>
  </w:style>
  <w:style w:type="table" w:styleId="TableElegant">
    <w:name w:val="Table Elegant"/>
    <w:basedOn w:val="TableNormal"/>
    <w:rsid w:val="00EF7057"/>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
    <w:name w:val="Absatz-Standardschriftart"/>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val="x-none" w:eastAsia="ar-SA"/>
    </w:rPr>
  </w:style>
  <w:style w:type="character" w:customStyle="1" w:styleId="CommentSubjectChar1">
    <w:name w:val="Comment Subject Char1"/>
    <w:link w:val="CommentSubject"/>
    <w:uiPriority w:val="99"/>
    <w:rsid w:val="00BA290F"/>
    <w:rPr>
      <w:b/>
      <w:bCs/>
      <w:lang w:val="x-none"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lsdException w:name="Emphasis" w:semiHidden="0" w:unhideWhenUsed="0"/>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sz w:val="20"/>
    </w:rPr>
  </w:style>
  <w:style w:type="paragraph" w:styleId="Heading8">
    <w:name w:val="heading 8"/>
    <w:basedOn w:val="Normal"/>
    <w:next w:val="Normal"/>
    <w:pPr>
      <w:tabs>
        <w:tab w:val="num" w:pos="0"/>
      </w:tabs>
      <w:spacing w:before="240" w:after="60"/>
      <w:outlineLvl w:val="7"/>
    </w:pPr>
    <w:rPr>
      <w:rFonts w:ascii="Arial" w:hAnsi="Arial"/>
      <w:i/>
      <w:sz w:val="20"/>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rPr>
      <w:lang w:eastAsia="x-none"/>
    </w:r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tblInd w:w="0" w:type="dxa"/>
      <w:tblCellMar>
        <w:top w:w="0" w:type="dxa"/>
        <w:left w:w="108" w:type="dxa"/>
        <w:bottom w:w="0" w:type="dxa"/>
        <w:right w:w="108" w:type="dxa"/>
      </w:tblCellMar>
    </w:tblPr>
  </w:style>
  <w:style w:type="table" w:styleId="TableElegant">
    <w:name w:val="Table Elegant"/>
    <w:basedOn w:val="TableNormal"/>
    <w:rsid w:val="00EF7057"/>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
    <w:name w:val="Absatz-Standardschriftart"/>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val="x-none" w:eastAsia="ar-SA"/>
    </w:rPr>
  </w:style>
  <w:style w:type="character" w:customStyle="1" w:styleId="CommentSubjectChar1">
    <w:name w:val="Comment Subject Char1"/>
    <w:link w:val="CommentSubject"/>
    <w:uiPriority w:val="99"/>
    <w:rsid w:val="00BA290F"/>
    <w:rPr>
      <w:b/>
      <w:bCs/>
      <w:lang w:val="x-none"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erasmus@fsm.edu.t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zkserefoglu@fsm.edu.tr"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urostat/ramon/nomenclatures/index.cfm?TargetUrl=LST_NOM_DTL&amp;StrNom=NACE_REV2&amp;StrLanguageCode=EN" TargetMode="External"/><Relationship Id="rId1" Type="http://schemas.openxmlformats.org/officeDocument/2006/relationships/hyperlink" Target="https://www.iso.org/obp/ui/" TargetMode="External"/><Relationship Id="rId4"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3.xml><?xml version="1.0" encoding="utf-8"?>
<ds:datastoreItem xmlns:ds="http://schemas.openxmlformats.org/officeDocument/2006/customXml" ds:itemID="{660A2FBC-9C0B-452A-9FB1-7AA09F3228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F50778E-8F41-4682-9505-62DC1A946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6</TotalTime>
  <Pages>3</Pages>
  <Words>516</Words>
  <Characters>2942</Characters>
  <Application>Microsoft Office Word</Application>
  <DocSecurity>0</DocSecurity>
  <PresentationFormat>Microsoft Word 11.0</PresentationFormat>
  <Lines>24</Lines>
  <Paragraphs>6</Paragraphs>
  <ScaleCrop>false</ScaleCrop>
  <HeadingPairs>
    <vt:vector size="8" baseType="variant">
      <vt:variant>
        <vt:lpstr>Title</vt:lpstr>
      </vt:variant>
      <vt:variant>
        <vt:i4>1</vt:i4>
      </vt:variant>
      <vt:variant>
        <vt:lpstr>Konu Başlığı</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3452</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A3</dc:creator>
  <cp:keywords>EL4</cp:keywords>
  <cp:lastModifiedBy>Nelma Rahmanovic</cp:lastModifiedBy>
  <cp:revision>3</cp:revision>
  <cp:lastPrinted>2013-11-06T08:46:00Z</cp:lastPrinted>
  <dcterms:created xsi:type="dcterms:W3CDTF">2018-11-15T14:20:00Z</dcterms:created>
  <dcterms:modified xsi:type="dcterms:W3CDTF">2018-12-04T13:55:00Z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34000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0x010100258AA79CEB83498886A3A08681123250000EE1AE26EE081346B0126385BD9103EC</vt:lpwstr>
  </property>
</Properties>
</file>